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8FB9" w14:textId="186673E1" w:rsidR="00282B36" w:rsidRPr="00282B36" w:rsidRDefault="00282B36" w:rsidP="00282B36">
      <w:pPr>
        <w:pStyle w:val="Ttulo11"/>
        <w:spacing w:line="276" w:lineRule="auto"/>
        <w:ind w:right="-60"/>
        <w:jc w:val="center"/>
        <w:rPr>
          <w:rFonts w:ascii="Arial" w:hAnsi="Arial" w:cs="Arial"/>
          <w:i w:val="0"/>
          <w:sz w:val="28"/>
          <w:szCs w:val="28"/>
        </w:rPr>
      </w:pPr>
      <w:r w:rsidRPr="00282B36">
        <w:rPr>
          <w:rFonts w:ascii="Arial" w:hAnsi="Arial" w:cs="Arial"/>
          <w:i w:val="0"/>
          <w:sz w:val="28"/>
          <w:szCs w:val="28"/>
        </w:rPr>
        <w:t>RE</w:t>
      </w:r>
      <w:r w:rsidR="00273CE0">
        <w:rPr>
          <w:rFonts w:ascii="Arial" w:hAnsi="Arial" w:cs="Arial"/>
          <w:i w:val="0"/>
          <w:sz w:val="28"/>
          <w:szCs w:val="28"/>
        </w:rPr>
        <w:t xml:space="preserve">TIFICAÇÃO DO </w:t>
      </w:r>
      <w:r w:rsidR="00425783">
        <w:rPr>
          <w:rFonts w:ascii="Arial" w:hAnsi="Arial" w:cs="Arial"/>
          <w:i w:val="0"/>
          <w:sz w:val="28"/>
          <w:szCs w:val="28"/>
        </w:rPr>
        <w:t>RE</w:t>
      </w:r>
      <w:r w:rsidRPr="00282B36">
        <w:rPr>
          <w:rFonts w:ascii="Arial" w:hAnsi="Arial" w:cs="Arial"/>
          <w:i w:val="0"/>
          <w:sz w:val="28"/>
          <w:szCs w:val="28"/>
        </w:rPr>
        <w:t>GULAMENTO DO CONCURSO DE ESCOLHA DAS SOBERANAS 2022/2024 DE PAIM FILHO</w:t>
      </w:r>
    </w:p>
    <w:p w14:paraId="6E9694BB" w14:textId="77777777" w:rsidR="00282B36" w:rsidRDefault="00282B36" w:rsidP="00282B36">
      <w:pPr>
        <w:pStyle w:val="Corpodetexto"/>
        <w:rPr>
          <w:b/>
        </w:rPr>
      </w:pPr>
    </w:p>
    <w:p w14:paraId="2A2E6152" w14:textId="77777777" w:rsidR="00282B36" w:rsidRPr="00282B36" w:rsidRDefault="00282B36" w:rsidP="00DC3A41">
      <w:pPr>
        <w:pStyle w:val="Ttulo11"/>
        <w:spacing w:line="276" w:lineRule="auto"/>
        <w:ind w:right="631"/>
        <w:jc w:val="both"/>
        <w:rPr>
          <w:rFonts w:ascii="Arial" w:hAnsi="Arial" w:cs="Arial"/>
          <w:sz w:val="24"/>
          <w:szCs w:val="24"/>
        </w:rPr>
      </w:pPr>
    </w:p>
    <w:p w14:paraId="54D23A05" w14:textId="1E49AA7D" w:rsidR="008E6454" w:rsidRDefault="00273CE0" w:rsidP="00273CE0">
      <w:pPr>
        <w:pStyle w:val="Corpodetexto"/>
        <w:spacing w:after="0" w:line="276" w:lineRule="auto"/>
        <w:rPr>
          <w:rFonts w:cs="Arial"/>
          <w:bCs/>
          <w:sz w:val="24"/>
        </w:rPr>
      </w:pPr>
      <w:r w:rsidRPr="00273CE0">
        <w:rPr>
          <w:rFonts w:cs="Arial"/>
          <w:bCs/>
          <w:sz w:val="24"/>
        </w:rPr>
        <w:t>A</w:t>
      </w:r>
      <w:r>
        <w:rPr>
          <w:rFonts w:cs="Arial"/>
          <w:bCs/>
          <w:sz w:val="24"/>
        </w:rPr>
        <w:t xml:space="preserve"> Comissão Organizadora do concurso para escolha das </w:t>
      </w:r>
      <w:r w:rsidRPr="00425783">
        <w:rPr>
          <w:rFonts w:cs="Arial"/>
          <w:b/>
          <w:sz w:val="24"/>
        </w:rPr>
        <w:t>SOBERANAS 2022/2024</w:t>
      </w:r>
      <w:r>
        <w:rPr>
          <w:rFonts w:cs="Arial"/>
          <w:bCs/>
          <w:sz w:val="24"/>
        </w:rPr>
        <w:t xml:space="preserve"> do município de Paim Filho, designada pelo Portaria nº 12/2022, de 19 de janeiro de 2022, altera o ANEXO I</w:t>
      </w:r>
      <w:r w:rsidR="00E44BF9">
        <w:rPr>
          <w:rFonts w:cs="Arial"/>
          <w:bCs/>
          <w:sz w:val="24"/>
        </w:rPr>
        <w:t>, passando a ter a seguinte redação:</w:t>
      </w:r>
    </w:p>
    <w:p w14:paraId="0B1E3C21" w14:textId="21F572BD" w:rsidR="00E44BF9" w:rsidRDefault="00E44BF9" w:rsidP="00273CE0">
      <w:pPr>
        <w:pStyle w:val="Corpodetexto"/>
        <w:spacing w:after="0" w:line="276" w:lineRule="auto"/>
        <w:rPr>
          <w:rFonts w:cs="Arial"/>
          <w:bCs/>
          <w:sz w:val="24"/>
        </w:rPr>
      </w:pPr>
    </w:p>
    <w:p w14:paraId="1D6B1F21" w14:textId="77777777" w:rsidR="00E44BF9" w:rsidRDefault="00E44BF9" w:rsidP="00E44BF9">
      <w:pPr>
        <w:pStyle w:val="Ttulo11"/>
        <w:spacing w:line="276" w:lineRule="auto"/>
        <w:jc w:val="center"/>
        <w:rPr>
          <w:rFonts w:ascii="Arial" w:hAnsi="Arial" w:cs="Arial"/>
          <w:i w:val="0"/>
          <w:sz w:val="24"/>
          <w:szCs w:val="24"/>
        </w:rPr>
      </w:pPr>
      <w:r w:rsidRPr="00864818">
        <w:rPr>
          <w:rFonts w:ascii="Arial" w:hAnsi="Arial" w:cs="Arial"/>
          <w:i w:val="0"/>
          <w:sz w:val="24"/>
          <w:szCs w:val="24"/>
        </w:rPr>
        <w:t>ANEXO I</w:t>
      </w:r>
    </w:p>
    <w:p w14:paraId="3195EC96" w14:textId="77777777" w:rsidR="00E44BF9" w:rsidRPr="00864818" w:rsidRDefault="00E44BF9" w:rsidP="00E44BF9">
      <w:pPr>
        <w:rPr>
          <w:lang w:eastAsia="pt-BR"/>
        </w:rPr>
      </w:pPr>
    </w:p>
    <w:p w14:paraId="5FA207CA" w14:textId="77777777" w:rsidR="00E44BF9" w:rsidRDefault="00E44BF9" w:rsidP="00E44BF9">
      <w:pPr>
        <w:spacing w:line="276" w:lineRule="auto"/>
        <w:ind w:right="-1"/>
        <w:jc w:val="center"/>
        <w:rPr>
          <w:rFonts w:ascii="Arial" w:hAnsi="Arial" w:cs="Arial"/>
          <w:b/>
          <w:sz w:val="24"/>
        </w:rPr>
      </w:pPr>
      <w:r w:rsidRPr="00864818">
        <w:rPr>
          <w:rFonts w:ascii="Arial" w:hAnsi="Arial" w:cs="Arial"/>
          <w:b/>
          <w:sz w:val="24"/>
        </w:rPr>
        <w:t xml:space="preserve">CRONOGRAMA DE ATIVIDADES DO CONCURSO </w:t>
      </w:r>
    </w:p>
    <w:p w14:paraId="6611AD4B" w14:textId="77777777" w:rsidR="00E44BF9" w:rsidRDefault="00E44BF9" w:rsidP="00E44BF9">
      <w:pPr>
        <w:spacing w:line="276" w:lineRule="auto"/>
        <w:ind w:right="-1"/>
        <w:jc w:val="center"/>
        <w:rPr>
          <w:rFonts w:ascii="Arial" w:hAnsi="Arial" w:cs="Arial"/>
          <w:b/>
          <w:sz w:val="24"/>
        </w:rPr>
      </w:pPr>
      <w:r w:rsidRPr="00864818">
        <w:rPr>
          <w:rFonts w:ascii="Arial" w:hAnsi="Arial" w:cs="Arial"/>
          <w:b/>
          <w:sz w:val="24"/>
        </w:rPr>
        <w:t>PROGRAMAÇÃO</w:t>
      </w:r>
    </w:p>
    <w:p w14:paraId="4F31F913" w14:textId="77777777" w:rsidR="00E44BF9" w:rsidRPr="00864818" w:rsidRDefault="00E44BF9" w:rsidP="00E44BF9">
      <w:pPr>
        <w:spacing w:line="360" w:lineRule="auto"/>
        <w:ind w:right="-1"/>
        <w:jc w:val="both"/>
        <w:rPr>
          <w:rFonts w:ascii="Arial" w:hAnsi="Arial" w:cs="Arial"/>
          <w:b/>
          <w:sz w:val="24"/>
        </w:rPr>
      </w:pPr>
    </w:p>
    <w:p w14:paraId="3A66D9E9" w14:textId="77777777" w:rsidR="00E44BF9" w:rsidRPr="00864818" w:rsidRDefault="00E44BF9" w:rsidP="00E44BF9">
      <w:pPr>
        <w:pStyle w:val="Corpodetexto"/>
        <w:tabs>
          <w:tab w:val="left" w:pos="2755"/>
        </w:tabs>
        <w:spacing w:after="0" w:line="360" w:lineRule="auto"/>
        <w:rPr>
          <w:rFonts w:cs="Arial"/>
          <w:sz w:val="24"/>
        </w:rPr>
      </w:pPr>
    </w:p>
    <w:p w14:paraId="16C2887A" w14:textId="77777777" w:rsidR="00E44BF9" w:rsidRPr="00864818" w:rsidRDefault="00E44BF9" w:rsidP="00E44BF9">
      <w:pPr>
        <w:pStyle w:val="Ttulo11"/>
        <w:keepNext w:val="0"/>
        <w:widowControl w:val="0"/>
        <w:numPr>
          <w:ilvl w:val="0"/>
          <w:numId w:val="14"/>
        </w:numPr>
        <w:tabs>
          <w:tab w:val="left" w:pos="343"/>
        </w:tabs>
        <w:autoSpaceDE w:val="0"/>
        <w:autoSpaceDN w:val="0"/>
        <w:spacing w:line="360" w:lineRule="auto"/>
        <w:ind w:hanging="241"/>
        <w:jc w:val="center"/>
        <w:outlineLvl w:val="1"/>
        <w:rPr>
          <w:rFonts w:ascii="Arial" w:hAnsi="Arial" w:cs="Arial"/>
          <w:i w:val="0"/>
          <w:sz w:val="24"/>
          <w:szCs w:val="24"/>
        </w:rPr>
      </w:pPr>
      <w:r w:rsidRPr="00864818">
        <w:rPr>
          <w:rFonts w:ascii="Arial" w:hAnsi="Arial" w:cs="Arial"/>
          <w:i w:val="0"/>
          <w:sz w:val="24"/>
          <w:szCs w:val="24"/>
        </w:rPr>
        <w:t>Prova de Redação</w:t>
      </w:r>
    </w:p>
    <w:p w14:paraId="3FFA7913" w14:textId="77777777" w:rsidR="00E44BF9" w:rsidRPr="00864818" w:rsidRDefault="00E44BF9" w:rsidP="00E44BF9">
      <w:pPr>
        <w:pStyle w:val="PargrafodaLista"/>
        <w:widowControl w:val="0"/>
        <w:numPr>
          <w:ilvl w:val="1"/>
          <w:numId w:val="14"/>
        </w:numPr>
        <w:tabs>
          <w:tab w:val="left" w:pos="523"/>
        </w:tabs>
        <w:suppressAutoHyphens w:val="0"/>
        <w:autoSpaceDE w:val="0"/>
        <w:autoSpaceDN w:val="0"/>
        <w:spacing w:after="0" w:line="360" w:lineRule="auto"/>
        <w:ind w:left="522" w:hanging="421"/>
        <w:contextualSpacing w:val="0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Data: </w:t>
      </w:r>
      <w:r w:rsidRPr="00864818">
        <w:rPr>
          <w:rFonts w:ascii="Arial" w:hAnsi="Arial" w:cs="Arial"/>
          <w:sz w:val="24"/>
        </w:rPr>
        <w:t>04 de março de 2022 (sexta-feira)</w:t>
      </w:r>
    </w:p>
    <w:p w14:paraId="0703B60E" w14:textId="624A1468" w:rsidR="00E44BF9" w:rsidRPr="00864818" w:rsidRDefault="00E44BF9" w:rsidP="00E44BF9">
      <w:pPr>
        <w:pStyle w:val="PargrafodaLista"/>
        <w:widowControl w:val="0"/>
        <w:numPr>
          <w:ilvl w:val="1"/>
          <w:numId w:val="14"/>
        </w:numPr>
        <w:tabs>
          <w:tab w:val="left" w:pos="523"/>
        </w:tabs>
        <w:suppressAutoHyphens w:val="0"/>
        <w:autoSpaceDE w:val="0"/>
        <w:autoSpaceDN w:val="0"/>
        <w:spacing w:after="0" w:line="360" w:lineRule="auto"/>
        <w:ind w:left="522" w:hanging="421"/>
        <w:contextualSpacing w:val="0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Horário: </w:t>
      </w:r>
      <w:r w:rsidRPr="00864818">
        <w:rPr>
          <w:rFonts w:ascii="Arial" w:hAnsi="Arial" w:cs="Arial"/>
          <w:sz w:val="24"/>
        </w:rPr>
        <w:t>1</w:t>
      </w:r>
      <w:r w:rsidR="00425783">
        <w:rPr>
          <w:rFonts w:ascii="Arial" w:hAnsi="Arial" w:cs="Arial"/>
          <w:sz w:val="24"/>
        </w:rPr>
        <w:t>4</w:t>
      </w:r>
      <w:r w:rsidRPr="00864818">
        <w:rPr>
          <w:rFonts w:ascii="Arial" w:hAnsi="Arial" w:cs="Arial"/>
          <w:sz w:val="24"/>
        </w:rPr>
        <w:t>h</w:t>
      </w:r>
    </w:p>
    <w:p w14:paraId="346BFCFF" w14:textId="16737B94" w:rsidR="00E44BF9" w:rsidRDefault="00E44BF9" w:rsidP="00E44BF9">
      <w:pPr>
        <w:pStyle w:val="PargrafodaLista"/>
        <w:widowControl w:val="0"/>
        <w:numPr>
          <w:ilvl w:val="1"/>
          <w:numId w:val="14"/>
        </w:numPr>
        <w:tabs>
          <w:tab w:val="left" w:pos="523"/>
        </w:tabs>
        <w:suppressAutoHyphens w:val="0"/>
        <w:autoSpaceDE w:val="0"/>
        <w:autoSpaceDN w:val="0"/>
        <w:spacing w:after="0" w:line="360" w:lineRule="auto"/>
        <w:ind w:left="522" w:hanging="421"/>
        <w:contextualSpacing w:val="0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Local: </w:t>
      </w:r>
      <w:r w:rsidR="000A0C1A">
        <w:rPr>
          <w:rFonts w:ascii="Arial" w:hAnsi="Arial" w:cs="Arial"/>
          <w:b/>
          <w:sz w:val="24"/>
        </w:rPr>
        <w:t>“</w:t>
      </w:r>
      <w:r w:rsidRPr="00864818">
        <w:rPr>
          <w:rFonts w:ascii="Arial" w:hAnsi="Arial" w:cs="Arial"/>
          <w:sz w:val="24"/>
        </w:rPr>
        <w:t>Centro Cultural 19 de Março</w:t>
      </w:r>
      <w:r w:rsidR="000A0C1A">
        <w:rPr>
          <w:rFonts w:ascii="Arial" w:hAnsi="Arial" w:cs="Arial"/>
          <w:sz w:val="24"/>
        </w:rPr>
        <w:t>”</w:t>
      </w:r>
      <w:r w:rsidRPr="00864818">
        <w:rPr>
          <w:rFonts w:ascii="Arial" w:hAnsi="Arial" w:cs="Arial"/>
          <w:sz w:val="24"/>
        </w:rPr>
        <w:t>.</w:t>
      </w:r>
    </w:p>
    <w:p w14:paraId="2DD5882C" w14:textId="77777777" w:rsidR="00E44BF9" w:rsidRPr="00864818" w:rsidRDefault="00E44BF9" w:rsidP="00E44BF9">
      <w:pPr>
        <w:widowControl w:val="0"/>
        <w:tabs>
          <w:tab w:val="left" w:pos="523"/>
        </w:tabs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sz w:val="24"/>
        </w:rPr>
      </w:pPr>
    </w:p>
    <w:p w14:paraId="73D5C909" w14:textId="77777777" w:rsidR="00E44BF9" w:rsidRPr="00864818" w:rsidRDefault="00E44BF9" w:rsidP="00E44BF9">
      <w:pPr>
        <w:pStyle w:val="Ttulo11"/>
        <w:keepNext w:val="0"/>
        <w:widowControl w:val="0"/>
        <w:numPr>
          <w:ilvl w:val="0"/>
          <w:numId w:val="14"/>
        </w:numPr>
        <w:tabs>
          <w:tab w:val="left" w:pos="343"/>
        </w:tabs>
        <w:autoSpaceDE w:val="0"/>
        <w:autoSpaceDN w:val="0"/>
        <w:spacing w:line="360" w:lineRule="auto"/>
        <w:ind w:hanging="241"/>
        <w:jc w:val="center"/>
        <w:outlineLvl w:val="1"/>
        <w:rPr>
          <w:rFonts w:ascii="Arial" w:hAnsi="Arial" w:cs="Arial"/>
          <w:i w:val="0"/>
          <w:sz w:val="24"/>
          <w:szCs w:val="24"/>
        </w:rPr>
      </w:pPr>
      <w:r w:rsidRPr="00864818">
        <w:rPr>
          <w:rFonts w:ascii="Arial" w:hAnsi="Arial" w:cs="Arial"/>
          <w:i w:val="0"/>
          <w:sz w:val="24"/>
          <w:szCs w:val="24"/>
        </w:rPr>
        <w:t>Sessão de Fotos e Vídeo</w:t>
      </w:r>
    </w:p>
    <w:p w14:paraId="6B8E624A" w14:textId="77777777" w:rsidR="00E44BF9" w:rsidRPr="00864818" w:rsidRDefault="00E44BF9" w:rsidP="00E44BF9">
      <w:pPr>
        <w:pStyle w:val="PargrafodaLista"/>
        <w:widowControl w:val="0"/>
        <w:numPr>
          <w:ilvl w:val="1"/>
          <w:numId w:val="14"/>
        </w:numPr>
        <w:tabs>
          <w:tab w:val="left" w:pos="523"/>
        </w:tabs>
        <w:suppressAutoHyphens w:val="0"/>
        <w:autoSpaceDE w:val="0"/>
        <w:autoSpaceDN w:val="0"/>
        <w:spacing w:after="0" w:line="360" w:lineRule="auto"/>
        <w:ind w:left="522" w:hanging="421"/>
        <w:contextualSpacing w:val="0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Data: </w:t>
      </w:r>
      <w:r w:rsidRPr="00864818">
        <w:rPr>
          <w:rFonts w:ascii="Arial" w:hAnsi="Arial" w:cs="Arial"/>
          <w:sz w:val="24"/>
        </w:rPr>
        <w:t>05 de março de 2022 (sábado)</w:t>
      </w:r>
    </w:p>
    <w:p w14:paraId="505DB32F" w14:textId="77777777" w:rsidR="00E44BF9" w:rsidRPr="00864818" w:rsidRDefault="00E44BF9" w:rsidP="00E44BF9">
      <w:pPr>
        <w:pStyle w:val="PargrafodaLista"/>
        <w:widowControl w:val="0"/>
        <w:numPr>
          <w:ilvl w:val="1"/>
          <w:numId w:val="14"/>
        </w:numPr>
        <w:tabs>
          <w:tab w:val="left" w:pos="523"/>
        </w:tabs>
        <w:suppressAutoHyphens w:val="0"/>
        <w:autoSpaceDE w:val="0"/>
        <w:autoSpaceDN w:val="0"/>
        <w:spacing w:after="0" w:line="360" w:lineRule="auto"/>
        <w:ind w:left="522" w:hanging="421"/>
        <w:contextualSpacing w:val="0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Horário: </w:t>
      </w:r>
      <w:r w:rsidRPr="00864818">
        <w:rPr>
          <w:rFonts w:ascii="Arial" w:hAnsi="Arial" w:cs="Arial"/>
          <w:sz w:val="24"/>
        </w:rPr>
        <w:t>8h às 17h</w:t>
      </w:r>
    </w:p>
    <w:p w14:paraId="35AFE71E" w14:textId="4C0F2EA1" w:rsidR="00E44BF9" w:rsidRPr="00864818" w:rsidRDefault="00E44BF9" w:rsidP="00E44BF9">
      <w:pPr>
        <w:pStyle w:val="PargrafodaLista"/>
        <w:widowControl w:val="0"/>
        <w:numPr>
          <w:ilvl w:val="1"/>
          <w:numId w:val="14"/>
        </w:numPr>
        <w:tabs>
          <w:tab w:val="left" w:pos="523"/>
        </w:tabs>
        <w:suppressAutoHyphens w:val="0"/>
        <w:autoSpaceDE w:val="0"/>
        <w:autoSpaceDN w:val="0"/>
        <w:spacing w:after="0" w:line="360" w:lineRule="auto"/>
        <w:ind w:left="522" w:hanging="421"/>
        <w:contextualSpacing w:val="0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Local de encontro: </w:t>
      </w:r>
      <w:r w:rsidR="000A0C1A">
        <w:rPr>
          <w:rFonts w:ascii="Arial" w:hAnsi="Arial" w:cs="Arial"/>
          <w:b/>
          <w:sz w:val="24"/>
        </w:rPr>
        <w:t>“</w:t>
      </w:r>
      <w:r w:rsidRPr="00864818">
        <w:rPr>
          <w:rFonts w:ascii="Arial" w:hAnsi="Arial" w:cs="Arial"/>
          <w:sz w:val="24"/>
        </w:rPr>
        <w:t>Centro Cultural 19 de Março</w:t>
      </w:r>
      <w:r w:rsidR="000A0C1A">
        <w:rPr>
          <w:rFonts w:ascii="Arial" w:hAnsi="Arial" w:cs="Arial"/>
          <w:sz w:val="24"/>
        </w:rPr>
        <w:t>”</w:t>
      </w:r>
      <w:r w:rsidRPr="00864818">
        <w:rPr>
          <w:rFonts w:ascii="Arial" w:hAnsi="Arial" w:cs="Arial"/>
          <w:sz w:val="24"/>
        </w:rPr>
        <w:t>.</w:t>
      </w:r>
    </w:p>
    <w:p w14:paraId="384249F5" w14:textId="77777777" w:rsidR="00E44BF9" w:rsidRPr="00864818" w:rsidRDefault="00E44BF9" w:rsidP="00E44BF9">
      <w:pPr>
        <w:pStyle w:val="Corpodetexto"/>
        <w:spacing w:after="0" w:line="360" w:lineRule="auto"/>
        <w:rPr>
          <w:rFonts w:cs="Arial"/>
          <w:sz w:val="24"/>
        </w:rPr>
      </w:pPr>
    </w:p>
    <w:p w14:paraId="621C1099" w14:textId="77777777" w:rsidR="00E44BF9" w:rsidRPr="00864818" w:rsidRDefault="00E44BF9" w:rsidP="00E44BF9">
      <w:pPr>
        <w:pStyle w:val="Ttulo11"/>
        <w:keepNext w:val="0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402" w:hanging="301"/>
        <w:jc w:val="center"/>
        <w:outlineLvl w:val="1"/>
        <w:rPr>
          <w:rFonts w:ascii="Arial" w:hAnsi="Arial" w:cs="Arial"/>
          <w:i w:val="0"/>
          <w:sz w:val="24"/>
          <w:szCs w:val="24"/>
        </w:rPr>
      </w:pPr>
      <w:r w:rsidRPr="00864818">
        <w:rPr>
          <w:rFonts w:ascii="Arial" w:hAnsi="Arial" w:cs="Arial"/>
          <w:i w:val="0"/>
          <w:sz w:val="24"/>
          <w:szCs w:val="24"/>
        </w:rPr>
        <w:t>Escolha das Soberanas 2022/2024 de Paim Filho</w:t>
      </w:r>
    </w:p>
    <w:p w14:paraId="69B59A31" w14:textId="788FAD86" w:rsidR="00E44BF9" w:rsidRPr="00864818" w:rsidRDefault="00E44BF9" w:rsidP="00E44BF9">
      <w:pPr>
        <w:pStyle w:val="PargrafodaLista"/>
        <w:widowControl w:val="0"/>
        <w:numPr>
          <w:ilvl w:val="1"/>
          <w:numId w:val="14"/>
        </w:numPr>
        <w:tabs>
          <w:tab w:val="left" w:pos="523"/>
        </w:tabs>
        <w:suppressAutoHyphens w:val="0"/>
        <w:autoSpaceDE w:val="0"/>
        <w:autoSpaceDN w:val="0"/>
        <w:spacing w:after="0" w:line="360" w:lineRule="auto"/>
        <w:ind w:left="522" w:hanging="421"/>
        <w:contextualSpacing w:val="0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Data: </w:t>
      </w:r>
      <w:r w:rsidRPr="00864818">
        <w:rPr>
          <w:rFonts w:ascii="Arial" w:hAnsi="Arial" w:cs="Arial"/>
          <w:b/>
          <w:spacing w:val="-2"/>
          <w:sz w:val="24"/>
        </w:rPr>
        <w:t>1</w:t>
      </w:r>
      <w:r w:rsidR="00425783">
        <w:rPr>
          <w:rFonts w:ascii="Arial" w:hAnsi="Arial" w:cs="Arial"/>
          <w:b/>
          <w:spacing w:val="-2"/>
          <w:sz w:val="24"/>
        </w:rPr>
        <w:t>9</w:t>
      </w:r>
      <w:r w:rsidRPr="00864818">
        <w:rPr>
          <w:rFonts w:ascii="Arial" w:hAnsi="Arial" w:cs="Arial"/>
          <w:sz w:val="24"/>
        </w:rPr>
        <w:t xml:space="preserve"> de março de2022</w:t>
      </w:r>
    </w:p>
    <w:p w14:paraId="76E9371E" w14:textId="29C1D62B" w:rsidR="00E44BF9" w:rsidRPr="00864818" w:rsidRDefault="00E44BF9" w:rsidP="00E44BF9">
      <w:pPr>
        <w:tabs>
          <w:tab w:val="left" w:pos="523"/>
        </w:tabs>
        <w:spacing w:line="360" w:lineRule="auto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      Horário:</w:t>
      </w:r>
      <w:r w:rsidRPr="00864818">
        <w:rPr>
          <w:rFonts w:ascii="Arial" w:hAnsi="Arial" w:cs="Arial"/>
          <w:sz w:val="24"/>
        </w:rPr>
        <w:t>1</w:t>
      </w:r>
      <w:r w:rsidR="00425783">
        <w:rPr>
          <w:rFonts w:ascii="Arial" w:hAnsi="Arial" w:cs="Arial"/>
          <w:sz w:val="24"/>
        </w:rPr>
        <w:t>9</w:t>
      </w:r>
      <w:r w:rsidRPr="00864818">
        <w:rPr>
          <w:rFonts w:ascii="Arial" w:hAnsi="Arial" w:cs="Arial"/>
          <w:sz w:val="24"/>
        </w:rPr>
        <w:t>h</w:t>
      </w:r>
    </w:p>
    <w:p w14:paraId="6BF47A9F" w14:textId="32F136E2" w:rsidR="00E44BF9" w:rsidRDefault="00E44BF9" w:rsidP="00E44BF9">
      <w:pPr>
        <w:tabs>
          <w:tab w:val="left" w:pos="523"/>
        </w:tabs>
        <w:spacing w:line="360" w:lineRule="auto"/>
        <w:jc w:val="both"/>
        <w:rPr>
          <w:rFonts w:ascii="Arial" w:hAnsi="Arial" w:cs="Arial"/>
          <w:sz w:val="24"/>
        </w:rPr>
      </w:pPr>
      <w:r w:rsidRPr="00864818">
        <w:rPr>
          <w:rFonts w:ascii="Arial" w:hAnsi="Arial" w:cs="Arial"/>
          <w:b/>
          <w:sz w:val="24"/>
        </w:rPr>
        <w:t xml:space="preserve">      Local:</w:t>
      </w:r>
      <w:r>
        <w:rPr>
          <w:rFonts w:ascii="Arial" w:hAnsi="Arial" w:cs="Arial"/>
          <w:b/>
          <w:sz w:val="24"/>
        </w:rPr>
        <w:t xml:space="preserve"> </w:t>
      </w:r>
      <w:r w:rsidR="00425783">
        <w:rPr>
          <w:rFonts w:ascii="Arial" w:hAnsi="Arial" w:cs="Arial"/>
          <w:b/>
          <w:sz w:val="24"/>
        </w:rPr>
        <w:t>“</w:t>
      </w:r>
      <w:r w:rsidRPr="00864818">
        <w:rPr>
          <w:rFonts w:ascii="Arial" w:hAnsi="Arial" w:cs="Arial"/>
          <w:sz w:val="24"/>
        </w:rPr>
        <w:t>Centro Cultural 19 de Março</w:t>
      </w:r>
      <w:r w:rsidR="00425783">
        <w:rPr>
          <w:rFonts w:ascii="Arial" w:hAnsi="Arial" w:cs="Arial"/>
          <w:sz w:val="24"/>
        </w:rPr>
        <w:t>”</w:t>
      </w:r>
      <w:r w:rsidRPr="00864818">
        <w:rPr>
          <w:rFonts w:ascii="Arial" w:hAnsi="Arial" w:cs="Arial"/>
          <w:sz w:val="24"/>
        </w:rPr>
        <w:t>.</w:t>
      </w:r>
    </w:p>
    <w:p w14:paraId="603F91B4" w14:textId="77777777" w:rsidR="00E44BF9" w:rsidRDefault="00E44BF9" w:rsidP="00273CE0">
      <w:pPr>
        <w:pStyle w:val="Corpodetexto"/>
        <w:spacing w:after="0" w:line="276" w:lineRule="auto"/>
        <w:rPr>
          <w:rFonts w:cs="Arial"/>
          <w:bCs/>
          <w:sz w:val="24"/>
        </w:rPr>
      </w:pPr>
    </w:p>
    <w:p w14:paraId="75A959B3" w14:textId="77777777" w:rsidR="00E44BF9" w:rsidRDefault="00E44BF9" w:rsidP="00273CE0">
      <w:pPr>
        <w:pStyle w:val="Corpodetexto"/>
        <w:spacing w:after="0" w:line="276" w:lineRule="auto"/>
        <w:rPr>
          <w:rFonts w:cs="Arial"/>
          <w:sz w:val="24"/>
        </w:rPr>
      </w:pPr>
    </w:p>
    <w:p w14:paraId="2008BDA4" w14:textId="77777777" w:rsidR="00864818" w:rsidRPr="008E6454" w:rsidRDefault="00864818" w:rsidP="008E6454">
      <w:pPr>
        <w:pStyle w:val="Corpodetexto"/>
        <w:spacing w:after="0" w:line="276" w:lineRule="auto"/>
        <w:ind w:left="102" w:right="123"/>
        <w:rPr>
          <w:rFonts w:cs="Arial"/>
          <w:sz w:val="24"/>
        </w:rPr>
      </w:pPr>
    </w:p>
    <w:p w14:paraId="0A5FFEAB" w14:textId="7B61EA5C" w:rsidR="008E6454" w:rsidRPr="008E6454" w:rsidRDefault="008E6454" w:rsidP="008E6454">
      <w:pPr>
        <w:pStyle w:val="Corpodetexto"/>
        <w:spacing w:after="0" w:line="276" w:lineRule="auto"/>
        <w:ind w:left="610" w:right="628"/>
        <w:jc w:val="right"/>
        <w:rPr>
          <w:rFonts w:cs="Arial"/>
          <w:sz w:val="24"/>
        </w:rPr>
      </w:pPr>
      <w:r w:rsidRPr="008E6454">
        <w:rPr>
          <w:rFonts w:cs="Arial"/>
          <w:sz w:val="24"/>
        </w:rPr>
        <w:t xml:space="preserve">Paim Filho, </w:t>
      </w:r>
      <w:r w:rsidR="00E44BF9">
        <w:rPr>
          <w:rFonts w:cs="Arial"/>
          <w:sz w:val="24"/>
        </w:rPr>
        <w:t>25</w:t>
      </w:r>
      <w:r w:rsidRPr="008E6454">
        <w:rPr>
          <w:rFonts w:cs="Arial"/>
          <w:sz w:val="24"/>
        </w:rPr>
        <w:t xml:space="preserve"> de fevereiro de 2022.</w:t>
      </w:r>
    </w:p>
    <w:p w14:paraId="1FB9A18B" w14:textId="77777777" w:rsidR="008E6454" w:rsidRDefault="008E6454" w:rsidP="008E6454">
      <w:pPr>
        <w:pStyle w:val="Corpodetexto"/>
        <w:spacing w:after="0" w:line="276" w:lineRule="auto"/>
        <w:jc w:val="center"/>
        <w:rPr>
          <w:rFonts w:cs="Arial"/>
          <w:b/>
          <w:sz w:val="24"/>
        </w:rPr>
      </w:pPr>
    </w:p>
    <w:p w14:paraId="2F77068C" w14:textId="77777777" w:rsidR="008E6454" w:rsidRDefault="008E6454" w:rsidP="008E6454">
      <w:pPr>
        <w:pStyle w:val="Corpodetexto"/>
        <w:spacing w:after="0"/>
        <w:jc w:val="center"/>
        <w:rPr>
          <w:rFonts w:cs="Arial"/>
          <w:b/>
          <w:sz w:val="24"/>
        </w:rPr>
      </w:pPr>
    </w:p>
    <w:p w14:paraId="0442F36B" w14:textId="77777777" w:rsidR="00864818" w:rsidRPr="00864818" w:rsidRDefault="00E02C9D" w:rsidP="008E6454">
      <w:pPr>
        <w:pStyle w:val="Corpodetexto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</w:t>
      </w:r>
    </w:p>
    <w:p w14:paraId="1780F916" w14:textId="77777777" w:rsidR="008E6454" w:rsidRPr="00864818" w:rsidRDefault="008E6454" w:rsidP="00864818">
      <w:pPr>
        <w:pStyle w:val="Ttulo11"/>
        <w:tabs>
          <w:tab w:val="left" w:pos="8504"/>
        </w:tabs>
        <w:ind w:right="-1"/>
        <w:jc w:val="center"/>
        <w:rPr>
          <w:rFonts w:ascii="Arial" w:hAnsi="Arial" w:cs="Arial"/>
          <w:i w:val="0"/>
          <w:sz w:val="24"/>
          <w:szCs w:val="24"/>
        </w:rPr>
      </w:pPr>
      <w:r w:rsidRPr="00864818">
        <w:rPr>
          <w:rFonts w:ascii="Arial" w:hAnsi="Arial" w:cs="Arial"/>
          <w:i w:val="0"/>
          <w:sz w:val="24"/>
          <w:szCs w:val="24"/>
        </w:rPr>
        <w:t xml:space="preserve">Genes Jacinto </w:t>
      </w:r>
      <w:proofErr w:type="spellStart"/>
      <w:r w:rsidRPr="00864818">
        <w:rPr>
          <w:rFonts w:ascii="Arial" w:hAnsi="Arial" w:cs="Arial"/>
          <w:i w:val="0"/>
          <w:sz w:val="24"/>
          <w:szCs w:val="24"/>
        </w:rPr>
        <w:t>Moterle</w:t>
      </w:r>
      <w:proofErr w:type="spellEnd"/>
      <w:r w:rsidRPr="00864818">
        <w:rPr>
          <w:rFonts w:ascii="Arial" w:hAnsi="Arial" w:cs="Arial"/>
          <w:i w:val="0"/>
          <w:sz w:val="24"/>
          <w:szCs w:val="24"/>
        </w:rPr>
        <w:t xml:space="preserve"> Ribeiro</w:t>
      </w:r>
    </w:p>
    <w:p w14:paraId="49E070B9" w14:textId="77777777" w:rsidR="008E6454" w:rsidRPr="008E6454" w:rsidRDefault="008E6454" w:rsidP="00864818">
      <w:pPr>
        <w:pStyle w:val="Corpodetexto"/>
        <w:tabs>
          <w:tab w:val="left" w:pos="8364"/>
        </w:tabs>
        <w:spacing w:after="0"/>
        <w:ind w:right="-1"/>
        <w:jc w:val="center"/>
        <w:rPr>
          <w:rFonts w:cs="Arial"/>
          <w:b/>
          <w:sz w:val="24"/>
        </w:rPr>
      </w:pPr>
      <w:r w:rsidRPr="008E6454">
        <w:rPr>
          <w:rFonts w:cs="Arial"/>
          <w:b/>
          <w:sz w:val="24"/>
        </w:rPr>
        <w:t>Prefeito</w:t>
      </w:r>
    </w:p>
    <w:p w14:paraId="425137BB" w14:textId="77777777" w:rsidR="008E6454" w:rsidRDefault="008E6454" w:rsidP="008E6454">
      <w:pPr>
        <w:pStyle w:val="Corpodetexto"/>
        <w:spacing w:after="0"/>
        <w:jc w:val="center"/>
        <w:rPr>
          <w:rFonts w:cs="Arial"/>
          <w:b/>
          <w:sz w:val="24"/>
        </w:rPr>
      </w:pPr>
    </w:p>
    <w:p w14:paraId="40D3E88F" w14:textId="77777777" w:rsidR="00864818" w:rsidRPr="008E6454" w:rsidRDefault="00864818" w:rsidP="008E6454">
      <w:pPr>
        <w:pStyle w:val="Corpodetexto"/>
        <w:spacing w:after="0"/>
        <w:jc w:val="center"/>
        <w:rPr>
          <w:rFonts w:cs="Arial"/>
          <w:b/>
          <w:sz w:val="24"/>
        </w:rPr>
      </w:pPr>
    </w:p>
    <w:p w14:paraId="1C8D97CF" w14:textId="77777777" w:rsidR="008E6454" w:rsidRPr="008E6454" w:rsidRDefault="00E02C9D" w:rsidP="00E02C9D">
      <w:pPr>
        <w:pStyle w:val="Corpodetexto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</w:t>
      </w:r>
    </w:p>
    <w:p w14:paraId="7F059C37" w14:textId="77777777" w:rsidR="008E6454" w:rsidRPr="008E6454" w:rsidRDefault="008E6454" w:rsidP="008E6454">
      <w:pPr>
        <w:pStyle w:val="Ttulo11"/>
        <w:tabs>
          <w:tab w:val="left" w:pos="8364"/>
          <w:tab w:val="left" w:pos="8505"/>
        </w:tabs>
        <w:ind w:right="-1"/>
        <w:jc w:val="center"/>
        <w:rPr>
          <w:rFonts w:ascii="Arial" w:hAnsi="Arial" w:cs="Arial"/>
          <w:i w:val="0"/>
          <w:sz w:val="24"/>
          <w:szCs w:val="24"/>
        </w:rPr>
      </w:pPr>
      <w:r w:rsidRPr="008E6454">
        <w:rPr>
          <w:rFonts w:ascii="Arial" w:hAnsi="Arial" w:cs="Arial"/>
          <w:i w:val="0"/>
          <w:sz w:val="24"/>
          <w:szCs w:val="24"/>
        </w:rPr>
        <w:t>João Carlos Arcego</w:t>
      </w:r>
    </w:p>
    <w:p w14:paraId="1546D6C7" w14:textId="77777777" w:rsidR="008E6454" w:rsidRPr="008E6454" w:rsidRDefault="008E6454" w:rsidP="008E6454">
      <w:pPr>
        <w:pStyle w:val="Corpodetexto"/>
        <w:tabs>
          <w:tab w:val="left" w:pos="8364"/>
          <w:tab w:val="left" w:pos="8505"/>
        </w:tabs>
        <w:spacing w:after="0"/>
        <w:ind w:right="-1"/>
        <w:jc w:val="center"/>
        <w:rPr>
          <w:rFonts w:cs="Arial"/>
          <w:b/>
          <w:sz w:val="24"/>
        </w:rPr>
      </w:pPr>
      <w:r w:rsidRPr="008E6454">
        <w:rPr>
          <w:rFonts w:cs="Arial"/>
          <w:b/>
          <w:sz w:val="24"/>
        </w:rPr>
        <w:t>Secretário de Administração</w:t>
      </w:r>
    </w:p>
    <w:p w14:paraId="59AA603D" w14:textId="77777777" w:rsidR="008E6454" w:rsidRPr="008E6454" w:rsidRDefault="008E6454" w:rsidP="008E6454">
      <w:pPr>
        <w:pStyle w:val="Corpodetexto"/>
        <w:spacing w:after="0"/>
        <w:jc w:val="center"/>
        <w:rPr>
          <w:rFonts w:cs="Arial"/>
          <w:b/>
          <w:sz w:val="24"/>
        </w:rPr>
      </w:pPr>
    </w:p>
    <w:p w14:paraId="783AFD17" w14:textId="77777777" w:rsidR="008E6454" w:rsidRDefault="008E6454" w:rsidP="008E6454">
      <w:pPr>
        <w:pStyle w:val="Corpodetexto"/>
        <w:spacing w:after="0"/>
        <w:jc w:val="center"/>
        <w:rPr>
          <w:rFonts w:cs="Arial"/>
          <w:b/>
          <w:sz w:val="24"/>
        </w:rPr>
      </w:pPr>
    </w:p>
    <w:p w14:paraId="0A0C6201" w14:textId="77777777" w:rsidR="00864818" w:rsidRPr="008E6454" w:rsidRDefault="00E02C9D" w:rsidP="00E02C9D">
      <w:pPr>
        <w:pStyle w:val="Corpodetexto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</w:t>
      </w:r>
    </w:p>
    <w:p w14:paraId="18188394" w14:textId="77777777" w:rsidR="008E6454" w:rsidRPr="008E6454" w:rsidRDefault="008E6454" w:rsidP="008E6454">
      <w:pPr>
        <w:pStyle w:val="Ttulo11"/>
        <w:ind w:right="-1"/>
        <w:jc w:val="center"/>
        <w:rPr>
          <w:rFonts w:ascii="Arial" w:hAnsi="Arial" w:cs="Arial"/>
          <w:i w:val="0"/>
          <w:sz w:val="24"/>
          <w:szCs w:val="24"/>
        </w:rPr>
      </w:pPr>
      <w:r w:rsidRPr="008E6454">
        <w:rPr>
          <w:rFonts w:ascii="Arial" w:hAnsi="Arial" w:cs="Arial"/>
          <w:i w:val="0"/>
          <w:sz w:val="24"/>
          <w:szCs w:val="24"/>
        </w:rPr>
        <w:t xml:space="preserve">Maria </w:t>
      </w:r>
      <w:proofErr w:type="spellStart"/>
      <w:r w:rsidRPr="008E6454">
        <w:rPr>
          <w:rFonts w:ascii="Arial" w:hAnsi="Arial" w:cs="Arial"/>
          <w:i w:val="0"/>
          <w:sz w:val="24"/>
          <w:szCs w:val="24"/>
        </w:rPr>
        <w:t>Mezzalira</w:t>
      </w:r>
      <w:proofErr w:type="spellEnd"/>
      <w:r w:rsidRPr="008E6454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8E6454">
        <w:rPr>
          <w:rFonts w:ascii="Arial" w:hAnsi="Arial" w:cs="Arial"/>
          <w:i w:val="0"/>
          <w:sz w:val="24"/>
          <w:szCs w:val="24"/>
        </w:rPr>
        <w:t>Rossignol</w:t>
      </w:r>
      <w:proofErr w:type="spellEnd"/>
    </w:p>
    <w:p w14:paraId="7F7C759E" w14:textId="77777777" w:rsidR="008E6454" w:rsidRPr="008E6454" w:rsidRDefault="008E6454" w:rsidP="008E6454">
      <w:pPr>
        <w:pStyle w:val="Corpodetexto"/>
        <w:spacing w:after="0"/>
        <w:ind w:right="-1"/>
        <w:jc w:val="center"/>
        <w:rPr>
          <w:rFonts w:cs="Arial"/>
          <w:b/>
          <w:sz w:val="24"/>
        </w:rPr>
      </w:pPr>
      <w:r w:rsidRPr="008E6454">
        <w:rPr>
          <w:rFonts w:cs="Arial"/>
          <w:b/>
          <w:sz w:val="24"/>
        </w:rPr>
        <w:t>Secretária de Educação e Cultura</w:t>
      </w:r>
    </w:p>
    <w:p w14:paraId="64B918B8" w14:textId="77777777" w:rsidR="008E6454" w:rsidRDefault="008E6454" w:rsidP="008E6454">
      <w:pPr>
        <w:pStyle w:val="Corpodetexto"/>
        <w:spacing w:after="0" w:line="276" w:lineRule="auto"/>
        <w:jc w:val="center"/>
        <w:rPr>
          <w:rFonts w:cs="Arial"/>
          <w:b/>
          <w:sz w:val="24"/>
        </w:rPr>
      </w:pPr>
    </w:p>
    <w:p w14:paraId="2BF64175" w14:textId="77777777" w:rsidR="00864818" w:rsidRDefault="00864818" w:rsidP="008E6454">
      <w:pPr>
        <w:pStyle w:val="Corpodetexto"/>
        <w:spacing w:after="0" w:line="276" w:lineRule="auto"/>
        <w:jc w:val="center"/>
        <w:rPr>
          <w:rFonts w:cs="Arial"/>
          <w:b/>
          <w:sz w:val="24"/>
        </w:rPr>
      </w:pPr>
    </w:p>
    <w:p w14:paraId="2139ED96" w14:textId="77777777" w:rsidR="008E6454" w:rsidRPr="008E6454" w:rsidRDefault="00E02C9D" w:rsidP="00E02C9D">
      <w:pPr>
        <w:pStyle w:val="Corpodetexto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</w:t>
      </w:r>
    </w:p>
    <w:p w14:paraId="465C634A" w14:textId="77777777" w:rsidR="008E6454" w:rsidRPr="008E6454" w:rsidRDefault="008E6454" w:rsidP="008E6454">
      <w:pPr>
        <w:pStyle w:val="Ttulo11"/>
        <w:spacing w:line="276" w:lineRule="auto"/>
        <w:ind w:right="-1"/>
        <w:jc w:val="center"/>
        <w:rPr>
          <w:rFonts w:ascii="Arial" w:hAnsi="Arial" w:cs="Arial"/>
          <w:i w:val="0"/>
          <w:sz w:val="24"/>
          <w:szCs w:val="24"/>
        </w:rPr>
      </w:pPr>
      <w:proofErr w:type="spellStart"/>
      <w:r w:rsidRPr="008E6454">
        <w:rPr>
          <w:rFonts w:ascii="Arial" w:hAnsi="Arial" w:cs="Arial"/>
          <w:i w:val="0"/>
          <w:sz w:val="24"/>
          <w:szCs w:val="24"/>
        </w:rPr>
        <w:t>Oeliton</w:t>
      </w:r>
      <w:proofErr w:type="spellEnd"/>
      <w:r w:rsidRPr="008E6454">
        <w:rPr>
          <w:rFonts w:ascii="Arial" w:hAnsi="Arial" w:cs="Arial"/>
          <w:i w:val="0"/>
          <w:sz w:val="24"/>
          <w:szCs w:val="24"/>
        </w:rPr>
        <w:t xml:space="preserve"> Antunes Moraes</w:t>
      </w:r>
    </w:p>
    <w:p w14:paraId="6159F8E1" w14:textId="77777777" w:rsidR="008E6454" w:rsidRPr="008E6454" w:rsidRDefault="008E6454" w:rsidP="008E6454">
      <w:pPr>
        <w:pStyle w:val="Corpodetexto"/>
        <w:spacing w:after="0" w:line="276" w:lineRule="auto"/>
        <w:ind w:right="-1"/>
        <w:jc w:val="center"/>
        <w:rPr>
          <w:rFonts w:cs="Arial"/>
          <w:b/>
          <w:sz w:val="24"/>
        </w:rPr>
      </w:pPr>
      <w:r w:rsidRPr="008E6454">
        <w:rPr>
          <w:rFonts w:cs="Arial"/>
          <w:b/>
          <w:sz w:val="24"/>
        </w:rPr>
        <w:t>Assessor de Planejamento</w:t>
      </w:r>
    </w:p>
    <w:p w14:paraId="53ADB843" w14:textId="77777777" w:rsidR="008E6454" w:rsidRDefault="008E6454" w:rsidP="008E6454">
      <w:pPr>
        <w:pStyle w:val="Corpodetexto"/>
        <w:spacing w:after="0" w:line="276" w:lineRule="auto"/>
        <w:jc w:val="center"/>
        <w:rPr>
          <w:rFonts w:cs="Arial"/>
          <w:b/>
          <w:sz w:val="24"/>
        </w:rPr>
      </w:pPr>
    </w:p>
    <w:p w14:paraId="4A82CB17" w14:textId="77777777" w:rsidR="00864818" w:rsidRPr="008E6454" w:rsidRDefault="00E02C9D" w:rsidP="00E02C9D">
      <w:pPr>
        <w:pStyle w:val="Corpodetexto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</w:t>
      </w:r>
    </w:p>
    <w:p w14:paraId="16B608A6" w14:textId="77777777" w:rsidR="008E6454" w:rsidRPr="00864818" w:rsidRDefault="008E6454" w:rsidP="00864818">
      <w:pPr>
        <w:pStyle w:val="Ttulo11"/>
        <w:ind w:right="-1"/>
        <w:jc w:val="center"/>
        <w:rPr>
          <w:rFonts w:ascii="Arial" w:hAnsi="Arial" w:cs="Arial"/>
          <w:i w:val="0"/>
          <w:sz w:val="24"/>
          <w:szCs w:val="24"/>
        </w:rPr>
      </w:pPr>
      <w:r w:rsidRPr="00864818">
        <w:rPr>
          <w:rFonts w:ascii="Arial" w:hAnsi="Arial" w:cs="Arial"/>
          <w:i w:val="0"/>
          <w:sz w:val="24"/>
          <w:szCs w:val="24"/>
        </w:rPr>
        <w:t>Andréia Zanella</w:t>
      </w:r>
    </w:p>
    <w:p w14:paraId="6076933B" w14:textId="77777777" w:rsidR="008E6454" w:rsidRPr="00864818" w:rsidRDefault="008E6454" w:rsidP="00864818">
      <w:pPr>
        <w:pStyle w:val="Corpodetexto"/>
        <w:spacing w:after="0"/>
        <w:ind w:right="-1"/>
        <w:jc w:val="center"/>
        <w:rPr>
          <w:rFonts w:cs="Arial"/>
          <w:b/>
          <w:sz w:val="24"/>
        </w:rPr>
      </w:pPr>
      <w:r w:rsidRPr="00864818">
        <w:rPr>
          <w:rFonts w:cs="Arial"/>
          <w:b/>
          <w:sz w:val="24"/>
        </w:rPr>
        <w:t>Chefe de departamento da SMEC</w:t>
      </w:r>
    </w:p>
    <w:p w14:paraId="3FFB30D9" w14:textId="77777777" w:rsidR="008E6454" w:rsidRDefault="008E6454" w:rsidP="00864818">
      <w:pPr>
        <w:ind w:right="-1"/>
        <w:jc w:val="center"/>
        <w:rPr>
          <w:rFonts w:ascii="Arial" w:hAnsi="Arial" w:cs="Arial"/>
          <w:b/>
          <w:sz w:val="24"/>
        </w:rPr>
      </w:pPr>
    </w:p>
    <w:p w14:paraId="228DDCAF" w14:textId="77777777" w:rsidR="00864818" w:rsidRPr="00864818" w:rsidRDefault="00864818" w:rsidP="00864818">
      <w:pPr>
        <w:ind w:right="-1"/>
        <w:jc w:val="center"/>
        <w:rPr>
          <w:rFonts w:ascii="Arial" w:hAnsi="Arial" w:cs="Arial"/>
          <w:b/>
          <w:sz w:val="24"/>
        </w:rPr>
      </w:pPr>
    </w:p>
    <w:p w14:paraId="3757F5F9" w14:textId="77777777" w:rsidR="008E6454" w:rsidRPr="00864818" w:rsidRDefault="00E02C9D" w:rsidP="00E02C9D">
      <w:pPr>
        <w:pStyle w:val="Corpodetexto"/>
        <w:spacing w:after="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___________________________________</w:t>
      </w:r>
    </w:p>
    <w:p w14:paraId="4484277A" w14:textId="77777777" w:rsidR="008E6454" w:rsidRPr="00864818" w:rsidRDefault="008E6454" w:rsidP="00864818">
      <w:pPr>
        <w:pStyle w:val="Ttulo11"/>
        <w:ind w:right="-1"/>
        <w:jc w:val="center"/>
        <w:rPr>
          <w:rFonts w:ascii="Arial" w:hAnsi="Arial" w:cs="Arial"/>
          <w:i w:val="0"/>
          <w:sz w:val="24"/>
          <w:szCs w:val="24"/>
        </w:rPr>
      </w:pPr>
      <w:r w:rsidRPr="00864818">
        <w:rPr>
          <w:rFonts w:ascii="Arial" w:hAnsi="Arial" w:cs="Arial"/>
          <w:i w:val="0"/>
          <w:sz w:val="24"/>
          <w:szCs w:val="24"/>
        </w:rPr>
        <w:t xml:space="preserve">Gabriela </w:t>
      </w:r>
      <w:proofErr w:type="spellStart"/>
      <w:r w:rsidRPr="00864818">
        <w:rPr>
          <w:rFonts w:ascii="Arial" w:hAnsi="Arial" w:cs="Arial"/>
          <w:i w:val="0"/>
          <w:sz w:val="24"/>
          <w:szCs w:val="24"/>
        </w:rPr>
        <w:t>Urio</w:t>
      </w:r>
      <w:proofErr w:type="spellEnd"/>
    </w:p>
    <w:p w14:paraId="1CEB3AE1" w14:textId="77777777" w:rsidR="008E6454" w:rsidRPr="00864818" w:rsidRDefault="008E6454" w:rsidP="00864818">
      <w:pPr>
        <w:pStyle w:val="Corpodetexto"/>
        <w:spacing w:after="0"/>
        <w:ind w:right="-1"/>
        <w:jc w:val="center"/>
        <w:rPr>
          <w:rFonts w:cs="Arial"/>
          <w:b/>
          <w:sz w:val="24"/>
        </w:rPr>
      </w:pPr>
      <w:r w:rsidRPr="00864818">
        <w:rPr>
          <w:rFonts w:cs="Arial"/>
          <w:b/>
          <w:sz w:val="24"/>
        </w:rPr>
        <w:t>Chefe de departamento da ADM</w:t>
      </w:r>
    </w:p>
    <w:p w14:paraId="073E8F20" w14:textId="77777777" w:rsidR="008E6454" w:rsidRDefault="008E6454" w:rsidP="008E6454">
      <w:pPr>
        <w:widowControl w:val="0"/>
        <w:tabs>
          <w:tab w:val="left" w:pos="993"/>
        </w:tabs>
        <w:suppressAutoHyphens w:val="0"/>
        <w:autoSpaceDE w:val="0"/>
        <w:autoSpaceDN w:val="0"/>
        <w:ind w:right="122"/>
        <w:jc w:val="both"/>
        <w:rPr>
          <w:rFonts w:ascii="Arial" w:hAnsi="Arial" w:cs="Arial"/>
          <w:sz w:val="24"/>
        </w:rPr>
      </w:pPr>
    </w:p>
    <w:sectPr w:rsidR="008E6454" w:rsidSect="002D5E02">
      <w:headerReference w:type="default" r:id="rId8"/>
      <w:footerReference w:type="default" r:id="rId9"/>
      <w:pgSz w:w="11906" w:h="16838"/>
      <w:pgMar w:top="195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91BB" w14:textId="77777777" w:rsidR="001759F5" w:rsidRDefault="001759F5" w:rsidP="002269B0">
      <w:r>
        <w:separator/>
      </w:r>
    </w:p>
  </w:endnote>
  <w:endnote w:type="continuationSeparator" w:id="0">
    <w:p w14:paraId="3396FA23" w14:textId="77777777" w:rsidR="001759F5" w:rsidRDefault="001759F5" w:rsidP="0022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tarBats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xi Sans">
    <w:charset w:val="00"/>
    <w:family w:val="auto"/>
    <w:pitch w:val="default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850109"/>
      <w:docPartObj>
        <w:docPartGallery w:val="Page Numbers (Bottom of Page)"/>
        <w:docPartUnique/>
      </w:docPartObj>
    </w:sdtPr>
    <w:sdtEndPr/>
    <w:sdtContent>
      <w:p w14:paraId="6D50B961" w14:textId="77777777" w:rsidR="00795B6A" w:rsidRDefault="00795B6A">
        <w:pPr>
          <w:pStyle w:val="Rodap"/>
          <w:jc w:val="right"/>
        </w:pPr>
        <w:r>
          <w:t xml:space="preserve">  </w:t>
        </w:r>
      </w:p>
    </w:sdtContent>
  </w:sdt>
  <w:p w14:paraId="4CE4BD64" w14:textId="77777777" w:rsidR="00795B6A" w:rsidRDefault="00795B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32DA" w14:textId="77777777" w:rsidR="001759F5" w:rsidRDefault="001759F5" w:rsidP="002269B0">
      <w:r>
        <w:separator/>
      </w:r>
    </w:p>
  </w:footnote>
  <w:footnote w:type="continuationSeparator" w:id="0">
    <w:p w14:paraId="6B1B27B2" w14:textId="77777777" w:rsidR="001759F5" w:rsidRDefault="001759F5" w:rsidP="0022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8BBA" w14:textId="77777777" w:rsidR="00795B6A" w:rsidRPr="002770AD" w:rsidRDefault="00A20E96" w:rsidP="002770AD">
    <w:pPr>
      <w:pStyle w:val="Cabealho"/>
      <w:ind w:left="284" w:hanging="568"/>
      <w:jc w:val="center"/>
      <w:rPr>
        <w:rFonts w:ascii="Arial" w:hAnsi="Arial" w:cs="Arial"/>
        <w:b/>
        <w:sz w:val="32"/>
        <w:szCs w:val="32"/>
      </w:rPr>
    </w:pPr>
    <w:r w:rsidRPr="002770AD">
      <w:rPr>
        <w:b/>
        <w:noProof/>
        <w:lang w:eastAsia="pt-BR"/>
      </w:rPr>
      <w:drawing>
        <wp:anchor distT="0" distB="0" distL="0" distR="0" simplePos="0" relativeHeight="251660288" behindDoc="0" locked="0" layoutInCell="1" allowOverlap="1" wp14:anchorId="0EAA42DD" wp14:editId="34D3C8FD">
          <wp:simplePos x="0" y="0"/>
          <wp:positionH relativeFrom="page">
            <wp:posOffset>5915025</wp:posOffset>
          </wp:positionH>
          <wp:positionV relativeFrom="paragraph">
            <wp:posOffset>-163831</wp:posOffset>
          </wp:positionV>
          <wp:extent cx="1422542" cy="847725"/>
          <wp:effectExtent l="0" t="0" r="0" b="0"/>
          <wp:wrapNone/>
          <wp:docPr id="2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820" cy="848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70AD">
      <w:rPr>
        <w:b/>
        <w:noProof/>
        <w:lang w:eastAsia="pt-BR"/>
      </w:rPr>
      <w:drawing>
        <wp:anchor distT="0" distB="0" distL="0" distR="0" simplePos="0" relativeHeight="251658240" behindDoc="0" locked="0" layoutInCell="1" allowOverlap="1" wp14:anchorId="3BD26E4C" wp14:editId="12DE3207">
          <wp:simplePos x="0" y="0"/>
          <wp:positionH relativeFrom="page">
            <wp:posOffset>295275</wp:posOffset>
          </wp:positionH>
          <wp:positionV relativeFrom="paragraph">
            <wp:posOffset>-163831</wp:posOffset>
          </wp:positionV>
          <wp:extent cx="1114425" cy="904875"/>
          <wp:effectExtent l="0" t="0" r="0" b="0"/>
          <wp:wrapNone/>
          <wp:docPr id="2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5B6A" w:rsidRPr="002770AD">
      <w:rPr>
        <w:b/>
        <w:noProof/>
        <w:lang w:eastAsia="pt-BR"/>
      </w:rPr>
      <w:drawing>
        <wp:anchor distT="0" distB="0" distL="0" distR="0" simplePos="0" relativeHeight="251656192" behindDoc="0" locked="0" layoutInCell="1" allowOverlap="1" wp14:anchorId="7131F6E7" wp14:editId="24D9FD3F">
          <wp:simplePos x="0" y="0"/>
          <wp:positionH relativeFrom="page">
            <wp:posOffset>8491713</wp:posOffset>
          </wp:positionH>
          <wp:positionV relativeFrom="paragraph">
            <wp:posOffset>-163029</wp:posOffset>
          </wp:positionV>
          <wp:extent cx="1423284" cy="778916"/>
          <wp:effectExtent l="0" t="0" r="5715" b="2540"/>
          <wp:wrapNone/>
          <wp:docPr id="2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3284" cy="778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5B6A" w:rsidRPr="002770AD">
      <w:rPr>
        <w:rFonts w:ascii="Arial" w:hAnsi="Arial" w:cs="Arial"/>
        <w:b/>
        <w:sz w:val="32"/>
        <w:szCs w:val="32"/>
      </w:rPr>
      <w:t>PREFEITURA MUNICIPAL DE PAIM FILHO</w:t>
    </w:r>
    <w:r w:rsidR="00795B6A">
      <w:rPr>
        <w:rFonts w:ascii="Arial" w:hAnsi="Arial" w:cs="Arial"/>
        <w:b/>
        <w:sz w:val="32"/>
        <w:szCs w:val="32"/>
      </w:rPr>
      <w:t xml:space="preserve">       </w:t>
    </w:r>
  </w:p>
  <w:p w14:paraId="01423FE8" w14:textId="77777777" w:rsidR="00795B6A" w:rsidRPr="002770AD" w:rsidRDefault="00795B6A" w:rsidP="002770AD">
    <w:pPr>
      <w:pStyle w:val="Cabealho"/>
      <w:ind w:left="567" w:hanging="1134"/>
      <w:jc w:val="center"/>
      <w:rPr>
        <w:b/>
        <w:sz w:val="28"/>
        <w:szCs w:val="28"/>
      </w:rPr>
    </w:pPr>
    <w:r w:rsidRPr="002770AD">
      <w:rPr>
        <w:rFonts w:ascii="Arial" w:hAnsi="Arial" w:cs="Arial"/>
        <w:b/>
        <w:sz w:val="28"/>
        <w:szCs w:val="28"/>
      </w:rPr>
      <w:t>ESTADO DO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9C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7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8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5" w:hanging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9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35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640" w:hanging="25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85" w:hanging="284"/>
      </w:pPr>
      <w:rPr>
        <w:rFonts w:ascii="Courier New" w:eastAsia="Arial" w:hAnsi="Courier New" w:cs="Arial"/>
        <w:b/>
        <w:bCs/>
        <w:spacing w:val="-6"/>
        <w:w w:val="100"/>
        <w:sz w:val="20"/>
        <w:szCs w:val="22"/>
        <w:lang w:val="pt-PT" w:bidi="pt-P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122" w:hanging="360"/>
      </w:pPr>
      <w:rPr>
        <w:rFonts w:eastAsia="Arial" w:cs="Arial"/>
        <w:b/>
        <w:bCs/>
        <w:w w:val="100"/>
        <w:sz w:val="20"/>
        <w:szCs w:val="20"/>
        <w:lang w:val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91" w:hanging="360"/>
      </w:pPr>
      <w:rPr>
        <w:rFonts w:ascii="Symbol" w:hAnsi="Symbol" w:cs="Symbol" w:hint="default"/>
        <w:lang w:val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 w:hint="default"/>
        <w:lang w:val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35" w:hanging="360"/>
      </w:pPr>
      <w:rPr>
        <w:rFonts w:ascii="Symbol" w:hAnsi="Symbol" w:cs="Symbol" w:hint="default"/>
        <w:lang w:val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07" w:hanging="360"/>
      </w:pPr>
      <w:rPr>
        <w:rFonts w:ascii="Symbol" w:hAnsi="Symbol" w:cs="Symbol" w:hint="default"/>
        <w:lang w:val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79" w:hanging="360"/>
      </w:pPr>
      <w:rPr>
        <w:rFonts w:ascii="Symbol" w:hAnsi="Symbol" w:cs="Symbol" w:hint="default"/>
        <w:lang w:val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50" w:hanging="360"/>
      </w:pPr>
      <w:rPr>
        <w:rFonts w:ascii="Symbol" w:hAnsi="Symbol" w:cs="Symbol" w:hint="default"/>
        <w:lang w:val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22" w:hanging="360"/>
      </w:pPr>
      <w:rPr>
        <w:rFonts w:ascii="Symbol" w:hAnsi="Symbol" w:cs="Symbol" w:hint="default"/>
        <w:lang w:val="pt-PT" w:bidi="pt-P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85" w:hanging="284"/>
      </w:pPr>
      <w:rPr>
        <w:rFonts w:ascii="Courier New" w:eastAsia="Arial" w:hAnsi="Courier New" w:cs="Arial"/>
        <w:spacing w:val="-1"/>
        <w:w w:val="100"/>
        <w:sz w:val="20"/>
        <w:szCs w:val="22"/>
        <w:lang w:val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98" w:hanging="284"/>
      </w:pPr>
      <w:rPr>
        <w:rFonts w:ascii="Symbol" w:hAnsi="Symbol" w:cs="Symbol" w:hint="default"/>
        <w:lang w:val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17" w:hanging="284"/>
      </w:pPr>
      <w:rPr>
        <w:rFonts w:ascii="Symbol" w:hAnsi="Symbol" w:cs="Symbol" w:hint="default"/>
        <w:lang w:val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35" w:hanging="284"/>
      </w:pPr>
      <w:rPr>
        <w:rFonts w:ascii="Symbol" w:hAnsi="Symbol" w:cs="Symbol" w:hint="default"/>
        <w:lang w:val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4" w:hanging="284"/>
      </w:pPr>
      <w:rPr>
        <w:rFonts w:ascii="Symbol" w:hAnsi="Symbol" w:cs="Symbol" w:hint="default"/>
        <w:lang w:val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73" w:hanging="284"/>
      </w:pPr>
      <w:rPr>
        <w:rFonts w:ascii="Symbol" w:hAnsi="Symbol" w:cs="Symbol" w:hint="default"/>
        <w:lang w:val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91" w:hanging="284"/>
      </w:pPr>
      <w:rPr>
        <w:rFonts w:ascii="Symbol" w:hAnsi="Symbol" w:cs="Symbol" w:hint="default"/>
        <w:lang w:val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10" w:hanging="284"/>
      </w:pPr>
      <w:rPr>
        <w:rFonts w:ascii="Symbol" w:hAnsi="Symbol" w:cs="Symbol" w:hint="default"/>
        <w:lang w:val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29" w:hanging="284"/>
      </w:pPr>
      <w:rPr>
        <w:rFonts w:ascii="Symbol" w:hAnsi="Symbol" w:cs="Symbol" w:hint="default"/>
        <w:lang w:val="pt-PT" w:bidi="pt-P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420"/>
      </w:pPr>
      <w:rPr>
        <w:rFonts w:ascii="Courier New" w:hAnsi="Courier New" w:cs="Courier New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"/>
      <w:lvlJc w:val="left"/>
      <w:pPr>
        <w:tabs>
          <w:tab w:val="num" w:pos="0"/>
        </w:tabs>
        <w:ind w:left="526" w:hanging="125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54" w:hanging="125"/>
      </w:pPr>
      <w:rPr>
        <w:rFonts w:ascii="Symbol" w:hAnsi="Symbol" w:cs="Symbol" w:hint="default"/>
        <w:b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89" w:hanging="125"/>
      </w:pPr>
      <w:rPr>
        <w:rFonts w:ascii="Symbol" w:hAnsi="Symbol" w:cs="Symbol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23" w:hanging="125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58" w:hanging="125"/>
      </w:pPr>
      <w:rPr>
        <w:rFonts w:ascii="Symbol" w:hAnsi="Symbol" w:cs="Symbol" w:hint="default"/>
        <w:b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3" w:hanging="125"/>
      </w:pPr>
      <w:rPr>
        <w:rFonts w:ascii="Symbol" w:hAnsi="Symbol" w:cs="Symbol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7" w:hanging="125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062" w:hanging="125"/>
      </w:pPr>
      <w:rPr>
        <w:rFonts w:ascii="Symbol" w:hAnsi="Symbol" w:cs="Symbol" w:hint="default"/>
        <w:b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97" w:hanging="125"/>
      </w:pPr>
      <w:rPr>
        <w:rFonts w:ascii="Symbol" w:hAnsi="Symbol" w:cs="Symbol" w:hint="default"/>
        <w:b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7" w15:restartNumberingAfterBreak="0">
    <w:nsid w:val="08217F4D"/>
    <w:multiLevelType w:val="hybridMultilevel"/>
    <w:tmpl w:val="462C747C"/>
    <w:lvl w:ilvl="0" w:tplc="4A7854C6">
      <w:start w:val="1"/>
      <w:numFmt w:val="decimal"/>
      <w:lvlText w:val="%1."/>
      <w:lvlJc w:val="left"/>
      <w:pPr>
        <w:ind w:left="342" w:hanging="240"/>
      </w:pPr>
      <w:rPr>
        <w:rFonts w:ascii="Arial" w:eastAsia="Times New Roman" w:hAnsi="Arial" w:cs="Arial" w:hint="default"/>
        <w:b/>
        <w:bCs/>
        <w:i w:val="0"/>
        <w:w w:val="100"/>
        <w:sz w:val="24"/>
        <w:szCs w:val="24"/>
        <w:lang w:val="pt-PT" w:eastAsia="en-US" w:bidi="ar-SA"/>
      </w:rPr>
    </w:lvl>
    <w:lvl w:ilvl="1" w:tplc="7CDC7FE6">
      <w:numFmt w:val="none"/>
      <w:lvlText w:val=""/>
      <w:lvlJc w:val="left"/>
      <w:pPr>
        <w:tabs>
          <w:tab w:val="num" w:pos="360"/>
        </w:tabs>
      </w:pPr>
    </w:lvl>
    <w:lvl w:ilvl="2" w:tplc="417A649A">
      <w:numFmt w:val="bullet"/>
      <w:lvlText w:val="•"/>
      <w:lvlJc w:val="left"/>
      <w:pPr>
        <w:ind w:left="1431" w:hanging="420"/>
      </w:pPr>
      <w:rPr>
        <w:rFonts w:hint="default"/>
        <w:lang w:val="pt-PT" w:eastAsia="en-US" w:bidi="ar-SA"/>
      </w:rPr>
    </w:lvl>
    <w:lvl w:ilvl="3" w:tplc="F3D49B1A">
      <w:numFmt w:val="bullet"/>
      <w:lvlText w:val="•"/>
      <w:lvlJc w:val="left"/>
      <w:pPr>
        <w:ind w:left="2343" w:hanging="420"/>
      </w:pPr>
      <w:rPr>
        <w:rFonts w:hint="default"/>
        <w:lang w:val="pt-PT" w:eastAsia="en-US" w:bidi="ar-SA"/>
      </w:rPr>
    </w:lvl>
    <w:lvl w:ilvl="4" w:tplc="C5420052">
      <w:numFmt w:val="bullet"/>
      <w:lvlText w:val="•"/>
      <w:lvlJc w:val="left"/>
      <w:pPr>
        <w:ind w:left="3255" w:hanging="420"/>
      </w:pPr>
      <w:rPr>
        <w:rFonts w:hint="default"/>
        <w:lang w:val="pt-PT" w:eastAsia="en-US" w:bidi="ar-SA"/>
      </w:rPr>
    </w:lvl>
    <w:lvl w:ilvl="5" w:tplc="B2CCD2B2">
      <w:numFmt w:val="bullet"/>
      <w:lvlText w:val="•"/>
      <w:lvlJc w:val="left"/>
      <w:pPr>
        <w:ind w:left="4167" w:hanging="420"/>
      </w:pPr>
      <w:rPr>
        <w:rFonts w:hint="default"/>
        <w:lang w:val="pt-PT" w:eastAsia="en-US" w:bidi="ar-SA"/>
      </w:rPr>
    </w:lvl>
    <w:lvl w:ilvl="6" w:tplc="81AE53B4">
      <w:numFmt w:val="bullet"/>
      <w:lvlText w:val="•"/>
      <w:lvlJc w:val="left"/>
      <w:pPr>
        <w:ind w:left="5079" w:hanging="420"/>
      </w:pPr>
      <w:rPr>
        <w:rFonts w:hint="default"/>
        <w:lang w:val="pt-PT" w:eastAsia="en-US" w:bidi="ar-SA"/>
      </w:rPr>
    </w:lvl>
    <w:lvl w:ilvl="7" w:tplc="8FECCCE2">
      <w:numFmt w:val="bullet"/>
      <w:lvlText w:val="•"/>
      <w:lvlJc w:val="left"/>
      <w:pPr>
        <w:ind w:left="5990" w:hanging="420"/>
      </w:pPr>
      <w:rPr>
        <w:rFonts w:hint="default"/>
        <w:lang w:val="pt-PT" w:eastAsia="en-US" w:bidi="ar-SA"/>
      </w:rPr>
    </w:lvl>
    <w:lvl w:ilvl="8" w:tplc="7C926F8A">
      <w:numFmt w:val="bullet"/>
      <w:lvlText w:val="•"/>
      <w:lvlJc w:val="left"/>
      <w:pPr>
        <w:ind w:left="6902" w:hanging="420"/>
      </w:pPr>
      <w:rPr>
        <w:rFonts w:hint="default"/>
        <w:lang w:val="pt-PT" w:eastAsia="en-US" w:bidi="ar-SA"/>
      </w:rPr>
    </w:lvl>
  </w:abstractNum>
  <w:abstractNum w:abstractNumId="8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4E0C67"/>
    <w:multiLevelType w:val="hybridMultilevel"/>
    <w:tmpl w:val="0A582462"/>
    <w:lvl w:ilvl="0" w:tplc="2230F6DA">
      <w:start w:val="1"/>
      <w:numFmt w:val="upperRoman"/>
      <w:lvlText w:val="%1."/>
      <w:lvlJc w:val="left"/>
      <w:pPr>
        <w:ind w:left="74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36AFFF4">
      <w:numFmt w:val="bullet"/>
      <w:lvlText w:val="•"/>
      <w:lvlJc w:val="left"/>
      <w:pPr>
        <w:ind w:left="1538" w:hanging="214"/>
      </w:pPr>
      <w:rPr>
        <w:rFonts w:hint="default"/>
        <w:lang w:val="pt-PT" w:eastAsia="en-US" w:bidi="ar-SA"/>
      </w:rPr>
    </w:lvl>
    <w:lvl w:ilvl="2" w:tplc="D4C4054E">
      <w:numFmt w:val="bullet"/>
      <w:lvlText w:val="•"/>
      <w:lvlJc w:val="left"/>
      <w:pPr>
        <w:ind w:left="2337" w:hanging="214"/>
      </w:pPr>
      <w:rPr>
        <w:rFonts w:hint="default"/>
        <w:lang w:val="pt-PT" w:eastAsia="en-US" w:bidi="ar-SA"/>
      </w:rPr>
    </w:lvl>
    <w:lvl w:ilvl="3" w:tplc="FC669D14">
      <w:numFmt w:val="bullet"/>
      <w:lvlText w:val="•"/>
      <w:lvlJc w:val="left"/>
      <w:pPr>
        <w:ind w:left="3135" w:hanging="214"/>
      </w:pPr>
      <w:rPr>
        <w:rFonts w:hint="default"/>
        <w:lang w:val="pt-PT" w:eastAsia="en-US" w:bidi="ar-SA"/>
      </w:rPr>
    </w:lvl>
    <w:lvl w:ilvl="4" w:tplc="B8B0E5C0">
      <w:numFmt w:val="bullet"/>
      <w:lvlText w:val="•"/>
      <w:lvlJc w:val="left"/>
      <w:pPr>
        <w:ind w:left="3934" w:hanging="214"/>
      </w:pPr>
      <w:rPr>
        <w:rFonts w:hint="default"/>
        <w:lang w:val="pt-PT" w:eastAsia="en-US" w:bidi="ar-SA"/>
      </w:rPr>
    </w:lvl>
    <w:lvl w:ilvl="5" w:tplc="7A6C092A">
      <w:numFmt w:val="bullet"/>
      <w:lvlText w:val="•"/>
      <w:lvlJc w:val="left"/>
      <w:pPr>
        <w:ind w:left="4733" w:hanging="214"/>
      </w:pPr>
      <w:rPr>
        <w:rFonts w:hint="default"/>
        <w:lang w:val="pt-PT" w:eastAsia="en-US" w:bidi="ar-SA"/>
      </w:rPr>
    </w:lvl>
    <w:lvl w:ilvl="6" w:tplc="CF2A2E52">
      <w:numFmt w:val="bullet"/>
      <w:lvlText w:val="•"/>
      <w:lvlJc w:val="left"/>
      <w:pPr>
        <w:ind w:left="5531" w:hanging="214"/>
      </w:pPr>
      <w:rPr>
        <w:rFonts w:hint="default"/>
        <w:lang w:val="pt-PT" w:eastAsia="en-US" w:bidi="ar-SA"/>
      </w:rPr>
    </w:lvl>
    <w:lvl w:ilvl="7" w:tplc="5FE43C8C">
      <w:numFmt w:val="bullet"/>
      <w:lvlText w:val="•"/>
      <w:lvlJc w:val="left"/>
      <w:pPr>
        <w:ind w:left="6330" w:hanging="214"/>
      </w:pPr>
      <w:rPr>
        <w:rFonts w:hint="default"/>
        <w:lang w:val="pt-PT" w:eastAsia="en-US" w:bidi="ar-SA"/>
      </w:rPr>
    </w:lvl>
    <w:lvl w:ilvl="8" w:tplc="137AA9CE">
      <w:numFmt w:val="bullet"/>
      <w:lvlText w:val="•"/>
      <w:lvlJc w:val="left"/>
      <w:pPr>
        <w:ind w:left="7129" w:hanging="214"/>
      </w:pPr>
      <w:rPr>
        <w:rFonts w:hint="default"/>
        <w:lang w:val="pt-PT" w:eastAsia="en-US" w:bidi="ar-SA"/>
      </w:rPr>
    </w:lvl>
  </w:abstractNum>
  <w:abstractNum w:abstractNumId="10" w15:restartNumberingAfterBreak="0">
    <w:nsid w:val="50087919"/>
    <w:multiLevelType w:val="hybridMultilevel"/>
    <w:tmpl w:val="1D7EB6C2"/>
    <w:lvl w:ilvl="0" w:tplc="E60E6214">
      <w:start w:val="1"/>
      <w:numFmt w:val="upperRoman"/>
      <w:lvlText w:val="%1."/>
      <w:lvlJc w:val="left"/>
      <w:pPr>
        <w:ind w:left="74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3C0398C">
      <w:numFmt w:val="bullet"/>
      <w:lvlText w:val="•"/>
      <w:lvlJc w:val="left"/>
      <w:pPr>
        <w:ind w:left="1538" w:hanging="214"/>
      </w:pPr>
      <w:rPr>
        <w:rFonts w:hint="default"/>
        <w:lang w:val="pt-PT" w:eastAsia="en-US" w:bidi="ar-SA"/>
      </w:rPr>
    </w:lvl>
    <w:lvl w:ilvl="2" w:tplc="1B2E319A">
      <w:numFmt w:val="bullet"/>
      <w:lvlText w:val="•"/>
      <w:lvlJc w:val="left"/>
      <w:pPr>
        <w:ind w:left="2337" w:hanging="214"/>
      </w:pPr>
      <w:rPr>
        <w:rFonts w:hint="default"/>
        <w:lang w:val="pt-PT" w:eastAsia="en-US" w:bidi="ar-SA"/>
      </w:rPr>
    </w:lvl>
    <w:lvl w:ilvl="3" w:tplc="6C046DC8">
      <w:numFmt w:val="bullet"/>
      <w:lvlText w:val="•"/>
      <w:lvlJc w:val="left"/>
      <w:pPr>
        <w:ind w:left="3135" w:hanging="214"/>
      </w:pPr>
      <w:rPr>
        <w:rFonts w:hint="default"/>
        <w:lang w:val="pt-PT" w:eastAsia="en-US" w:bidi="ar-SA"/>
      </w:rPr>
    </w:lvl>
    <w:lvl w:ilvl="4" w:tplc="09347BCE">
      <w:numFmt w:val="bullet"/>
      <w:lvlText w:val="•"/>
      <w:lvlJc w:val="left"/>
      <w:pPr>
        <w:ind w:left="3934" w:hanging="214"/>
      </w:pPr>
      <w:rPr>
        <w:rFonts w:hint="default"/>
        <w:lang w:val="pt-PT" w:eastAsia="en-US" w:bidi="ar-SA"/>
      </w:rPr>
    </w:lvl>
    <w:lvl w:ilvl="5" w:tplc="06427EF0">
      <w:numFmt w:val="bullet"/>
      <w:lvlText w:val="•"/>
      <w:lvlJc w:val="left"/>
      <w:pPr>
        <w:ind w:left="4733" w:hanging="214"/>
      </w:pPr>
      <w:rPr>
        <w:rFonts w:hint="default"/>
        <w:lang w:val="pt-PT" w:eastAsia="en-US" w:bidi="ar-SA"/>
      </w:rPr>
    </w:lvl>
    <w:lvl w:ilvl="6" w:tplc="5572503C">
      <w:numFmt w:val="bullet"/>
      <w:lvlText w:val="•"/>
      <w:lvlJc w:val="left"/>
      <w:pPr>
        <w:ind w:left="5531" w:hanging="214"/>
      </w:pPr>
      <w:rPr>
        <w:rFonts w:hint="default"/>
        <w:lang w:val="pt-PT" w:eastAsia="en-US" w:bidi="ar-SA"/>
      </w:rPr>
    </w:lvl>
    <w:lvl w:ilvl="7" w:tplc="99BE81F6">
      <w:numFmt w:val="bullet"/>
      <w:lvlText w:val="•"/>
      <w:lvlJc w:val="left"/>
      <w:pPr>
        <w:ind w:left="6330" w:hanging="214"/>
      </w:pPr>
      <w:rPr>
        <w:rFonts w:hint="default"/>
        <w:lang w:val="pt-PT" w:eastAsia="en-US" w:bidi="ar-SA"/>
      </w:rPr>
    </w:lvl>
    <w:lvl w:ilvl="8" w:tplc="6268AC98">
      <w:numFmt w:val="bullet"/>
      <w:lvlText w:val="•"/>
      <w:lvlJc w:val="left"/>
      <w:pPr>
        <w:ind w:left="7129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685973D8"/>
    <w:multiLevelType w:val="hybridMultilevel"/>
    <w:tmpl w:val="C85AA87C"/>
    <w:lvl w:ilvl="0" w:tplc="14BCE6D6">
      <w:start w:val="1"/>
      <w:numFmt w:val="upperRoman"/>
      <w:lvlText w:val="%1."/>
      <w:lvlJc w:val="left"/>
      <w:pPr>
        <w:ind w:left="640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6FAA372">
      <w:numFmt w:val="bullet"/>
      <w:lvlText w:val="•"/>
      <w:lvlJc w:val="left"/>
      <w:pPr>
        <w:ind w:left="1538" w:hanging="214"/>
      </w:pPr>
      <w:rPr>
        <w:rFonts w:hint="default"/>
        <w:lang w:val="pt-PT" w:eastAsia="en-US" w:bidi="ar-SA"/>
      </w:rPr>
    </w:lvl>
    <w:lvl w:ilvl="2" w:tplc="FE64F248">
      <w:numFmt w:val="bullet"/>
      <w:lvlText w:val="•"/>
      <w:lvlJc w:val="left"/>
      <w:pPr>
        <w:ind w:left="2337" w:hanging="214"/>
      </w:pPr>
      <w:rPr>
        <w:rFonts w:hint="default"/>
        <w:lang w:val="pt-PT" w:eastAsia="en-US" w:bidi="ar-SA"/>
      </w:rPr>
    </w:lvl>
    <w:lvl w:ilvl="3" w:tplc="66262DB2">
      <w:numFmt w:val="bullet"/>
      <w:lvlText w:val="•"/>
      <w:lvlJc w:val="left"/>
      <w:pPr>
        <w:ind w:left="3135" w:hanging="214"/>
      </w:pPr>
      <w:rPr>
        <w:rFonts w:hint="default"/>
        <w:lang w:val="pt-PT" w:eastAsia="en-US" w:bidi="ar-SA"/>
      </w:rPr>
    </w:lvl>
    <w:lvl w:ilvl="4" w:tplc="50D0C2BC">
      <w:numFmt w:val="bullet"/>
      <w:lvlText w:val="•"/>
      <w:lvlJc w:val="left"/>
      <w:pPr>
        <w:ind w:left="3934" w:hanging="214"/>
      </w:pPr>
      <w:rPr>
        <w:rFonts w:hint="default"/>
        <w:lang w:val="pt-PT" w:eastAsia="en-US" w:bidi="ar-SA"/>
      </w:rPr>
    </w:lvl>
    <w:lvl w:ilvl="5" w:tplc="1C485454">
      <w:numFmt w:val="bullet"/>
      <w:lvlText w:val="•"/>
      <w:lvlJc w:val="left"/>
      <w:pPr>
        <w:ind w:left="4733" w:hanging="214"/>
      </w:pPr>
      <w:rPr>
        <w:rFonts w:hint="default"/>
        <w:lang w:val="pt-PT" w:eastAsia="en-US" w:bidi="ar-SA"/>
      </w:rPr>
    </w:lvl>
    <w:lvl w:ilvl="6" w:tplc="93908F88">
      <w:numFmt w:val="bullet"/>
      <w:lvlText w:val="•"/>
      <w:lvlJc w:val="left"/>
      <w:pPr>
        <w:ind w:left="5531" w:hanging="214"/>
      </w:pPr>
      <w:rPr>
        <w:rFonts w:hint="default"/>
        <w:lang w:val="pt-PT" w:eastAsia="en-US" w:bidi="ar-SA"/>
      </w:rPr>
    </w:lvl>
    <w:lvl w:ilvl="7" w:tplc="C928B748">
      <w:numFmt w:val="bullet"/>
      <w:lvlText w:val="•"/>
      <w:lvlJc w:val="left"/>
      <w:pPr>
        <w:ind w:left="6330" w:hanging="214"/>
      </w:pPr>
      <w:rPr>
        <w:rFonts w:hint="default"/>
        <w:lang w:val="pt-PT" w:eastAsia="en-US" w:bidi="ar-SA"/>
      </w:rPr>
    </w:lvl>
    <w:lvl w:ilvl="8" w:tplc="D3D8BD02">
      <w:numFmt w:val="bullet"/>
      <w:lvlText w:val="•"/>
      <w:lvlJc w:val="left"/>
      <w:pPr>
        <w:ind w:left="7129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70B0579D"/>
    <w:multiLevelType w:val="hybridMultilevel"/>
    <w:tmpl w:val="421E0A26"/>
    <w:lvl w:ilvl="0" w:tplc="A0627C36">
      <w:start w:val="1"/>
      <w:numFmt w:val="upperRoman"/>
      <w:lvlText w:val="%1."/>
      <w:lvlJc w:val="left"/>
      <w:pPr>
        <w:ind w:left="802" w:hanging="214"/>
      </w:pPr>
      <w:rPr>
        <w:rFonts w:ascii="Times New Roman" w:eastAsia="Times New Roman" w:hAnsi="Times New Roman" w:cs="Times New Roman"/>
        <w:b/>
        <w:bCs/>
        <w:w w:val="99"/>
        <w:sz w:val="24"/>
        <w:szCs w:val="24"/>
        <w:lang w:val="pt-PT" w:eastAsia="en-US" w:bidi="ar-SA"/>
      </w:rPr>
    </w:lvl>
    <w:lvl w:ilvl="1" w:tplc="D0863364">
      <w:numFmt w:val="bullet"/>
      <w:lvlText w:val="•"/>
      <w:lvlJc w:val="left"/>
      <w:pPr>
        <w:ind w:left="1592" w:hanging="214"/>
      </w:pPr>
      <w:rPr>
        <w:rFonts w:hint="default"/>
        <w:lang w:val="pt-PT" w:eastAsia="en-US" w:bidi="ar-SA"/>
      </w:rPr>
    </w:lvl>
    <w:lvl w:ilvl="2" w:tplc="EFC63D50">
      <w:numFmt w:val="bullet"/>
      <w:lvlText w:val="•"/>
      <w:lvlJc w:val="left"/>
      <w:pPr>
        <w:ind w:left="2385" w:hanging="214"/>
      </w:pPr>
      <w:rPr>
        <w:rFonts w:hint="default"/>
        <w:lang w:val="pt-PT" w:eastAsia="en-US" w:bidi="ar-SA"/>
      </w:rPr>
    </w:lvl>
    <w:lvl w:ilvl="3" w:tplc="7128A1C6">
      <w:numFmt w:val="bullet"/>
      <w:lvlText w:val="•"/>
      <w:lvlJc w:val="left"/>
      <w:pPr>
        <w:ind w:left="3177" w:hanging="214"/>
      </w:pPr>
      <w:rPr>
        <w:rFonts w:hint="default"/>
        <w:lang w:val="pt-PT" w:eastAsia="en-US" w:bidi="ar-SA"/>
      </w:rPr>
    </w:lvl>
    <w:lvl w:ilvl="4" w:tplc="BB22B5B4">
      <w:numFmt w:val="bullet"/>
      <w:lvlText w:val="•"/>
      <w:lvlJc w:val="left"/>
      <w:pPr>
        <w:ind w:left="3970" w:hanging="214"/>
      </w:pPr>
      <w:rPr>
        <w:rFonts w:hint="default"/>
        <w:lang w:val="pt-PT" w:eastAsia="en-US" w:bidi="ar-SA"/>
      </w:rPr>
    </w:lvl>
    <w:lvl w:ilvl="5" w:tplc="5BD09B24">
      <w:numFmt w:val="bullet"/>
      <w:lvlText w:val="•"/>
      <w:lvlJc w:val="left"/>
      <w:pPr>
        <w:ind w:left="4763" w:hanging="214"/>
      </w:pPr>
      <w:rPr>
        <w:rFonts w:hint="default"/>
        <w:lang w:val="pt-PT" w:eastAsia="en-US" w:bidi="ar-SA"/>
      </w:rPr>
    </w:lvl>
    <w:lvl w:ilvl="6" w:tplc="1CC89CF4">
      <w:numFmt w:val="bullet"/>
      <w:lvlText w:val="•"/>
      <w:lvlJc w:val="left"/>
      <w:pPr>
        <w:ind w:left="5555" w:hanging="214"/>
      </w:pPr>
      <w:rPr>
        <w:rFonts w:hint="default"/>
        <w:lang w:val="pt-PT" w:eastAsia="en-US" w:bidi="ar-SA"/>
      </w:rPr>
    </w:lvl>
    <w:lvl w:ilvl="7" w:tplc="EDA22506">
      <w:numFmt w:val="bullet"/>
      <w:lvlText w:val="•"/>
      <w:lvlJc w:val="left"/>
      <w:pPr>
        <w:ind w:left="6348" w:hanging="214"/>
      </w:pPr>
      <w:rPr>
        <w:rFonts w:hint="default"/>
        <w:lang w:val="pt-PT" w:eastAsia="en-US" w:bidi="ar-SA"/>
      </w:rPr>
    </w:lvl>
    <w:lvl w:ilvl="8" w:tplc="D9144DF6">
      <w:numFmt w:val="bullet"/>
      <w:lvlText w:val="•"/>
      <w:lvlJc w:val="left"/>
      <w:pPr>
        <w:ind w:left="7141" w:hanging="214"/>
      </w:pPr>
      <w:rPr>
        <w:rFonts w:hint="default"/>
        <w:lang w:val="pt-PT" w:eastAsia="en-US" w:bidi="ar-SA"/>
      </w:rPr>
    </w:lvl>
  </w:abstractNum>
  <w:abstractNum w:abstractNumId="13" w15:restartNumberingAfterBreak="0">
    <w:nsid w:val="733457B6"/>
    <w:multiLevelType w:val="hybridMultilevel"/>
    <w:tmpl w:val="3E187ADC"/>
    <w:lvl w:ilvl="0" w:tplc="C0D673E8">
      <w:start w:val="1"/>
      <w:numFmt w:val="upperRoman"/>
      <w:lvlText w:val="%1."/>
      <w:lvlJc w:val="left"/>
      <w:pPr>
        <w:ind w:left="74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D78BFFA">
      <w:numFmt w:val="bullet"/>
      <w:lvlText w:val="•"/>
      <w:lvlJc w:val="left"/>
      <w:pPr>
        <w:ind w:left="1538" w:hanging="214"/>
      </w:pPr>
      <w:rPr>
        <w:rFonts w:hint="default"/>
        <w:lang w:val="pt-PT" w:eastAsia="en-US" w:bidi="ar-SA"/>
      </w:rPr>
    </w:lvl>
    <w:lvl w:ilvl="2" w:tplc="6AACA92E">
      <w:numFmt w:val="bullet"/>
      <w:lvlText w:val="•"/>
      <w:lvlJc w:val="left"/>
      <w:pPr>
        <w:ind w:left="2337" w:hanging="214"/>
      </w:pPr>
      <w:rPr>
        <w:rFonts w:hint="default"/>
        <w:lang w:val="pt-PT" w:eastAsia="en-US" w:bidi="ar-SA"/>
      </w:rPr>
    </w:lvl>
    <w:lvl w:ilvl="3" w:tplc="CBFE4A3C">
      <w:numFmt w:val="bullet"/>
      <w:lvlText w:val="•"/>
      <w:lvlJc w:val="left"/>
      <w:pPr>
        <w:ind w:left="3135" w:hanging="214"/>
      </w:pPr>
      <w:rPr>
        <w:rFonts w:hint="default"/>
        <w:lang w:val="pt-PT" w:eastAsia="en-US" w:bidi="ar-SA"/>
      </w:rPr>
    </w:lvl>
    <w:lvl w:ilvl="4" w:tplc="6CDA4C04">
      <w:numFmt w:val="bullet"/>
      <w:lvlText w:val="•"/>
      <w:lvlJc w:val="left"/>
      <w:pPr>
        <w:ind w:left="3934" w:hanging="214"/>
      </w:pPr>
      <w:rPr>
        <w:rFonts w:hint="default"/>
        <w:lang w:val="pt-PT" w:eastAsia="en-US" w:bidi="ar-SA"/>
      </w:rPr>
    </w:lvl>
    <w:lvl w:ilvl="5" w:tplc="CA362ECC">
      <w:numFmt w:val="bullet"/>
      <w:lvlText w:val="•"/>
      <w:lvlJc w:val="left"/>
      <w:pPr>
        <w:ind w:left="4733" w:hanging="214"/>
      </w:pPr>
      <w:rPr>
        <w:rFonts w:hint="default"/>
        <w:lang w:val="pt-PT" w:eastAsia="en-US" w:bidi="ar-SA"/>
      </w:rPr>
    </w:lvl>
    <w:lvl w:ilvl="6" w:tplc="98AA4FA6">
      <w:numFmt w:val="bullet"/>
      <w:lvlText w:val="•"/>
      <w:lvlJc w:val="left"/>
      <w:pPr>
        <w:ind w:left="5531" w:hanging="214"/>
      </w:pPr>
      <w:rPr>
        <w:rFonts w:hint="default"/>
        <w:lang w:val="pt-PT" w:eastAsia="en-US" w:bidi="ar-SA"/>
      </w:rPr>
    </w:lvl>
    <w:lvl w:ilvl="7" w:tplc="F432EC20">
      <w:numFmt w:val="bullet"/>
      <w:lvlText w:val="•"/>
      <w:lvlJc w:val="left"/>
      <w:pPr>
        <w:ind w:left="6330" w:hanging="214"/>
      </w:pPr>
      <w:rPr>
        <w:rFonts w:hint="default"/>
        <w:lang w:val="pt-PT" w:eastAsia="en-US" w:bidi="ar-SA"/>
      </w:rPr>
    </w:lvl>
    <w:lvl w:ilvl="8" w:tplc="1E6A083C">
      <w:numFmt w:val="bullet"/>
      <w:lvlText w:val="•"/>
      <w:lvlJc w:val="left"/>
      <w:pPr>
        <w:ind w:left="7129" w:hanging="21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B0"/>
    <w:rsid w:val="000255E1"/>
    <w:rsid w:val="000271F6"/>
    <w:rsid w:val="000345E3"/>
    <w:rsid w:val="00045C44"/>
    <w:rsid w:val="000622C4"/>
    <w:rsid w:val="00076E59"/>
    <w:rsid w:val="000778BC"/>
    <w:rsid w:val="00082285"/>
    <w:rsid w:val="0008273C"/>
    <w:rsid w:val="00094021"/>
    <w:rsid w:val="00097924"/>
    <w:rsid w:val="000A0C1A"/>
    <w:rsid w:val="000A2BD8"/>
    <w:rsid w:val="000A7918"/>
    <w:rsid w:val="000C4579"/>
    <w:rsid w:val="000E03FC"/>
    <w:rsid w:val="000F26FB"/>
    <w:rsid w:val="000F4625"/>
    <w:rsid w:val="001111D0"/>
    <w:rsid w:val="00121766"/>
    <w:rsid w:val="0013286C"/>
    <w:rsid w:val="00136692"/>
    <w:rsid w:val="00143846"/>
    <w:rsid w:val="001702BE"/>
    <w:rsid w:val="0017592B"/>
    <w:rsid w:val="001759F5"/>
    <w:rsid w:val="00181DC5"/>
    <w:rsid w:val="00186294"/>
    <w:rsid w:val="001977FD"/>
    <w:rsid w:val="001B7621"/>
    <w:rsid w:val="001D0C02"/>
    <w:rsid w:val="001D27C7"/>
    <w:rsid w:val="001D7683"/>
    <w:rsid w:val="001E4603"/>
    <w:rsid w:val="001F272B"/>
    <w:rsid w:val="002008BF"/>
    <w:rsid w:val="0020665A"/>
    <w:rsid w:val="002244C6"/>
    <w:rsid w:val="002269B0"/>
    <w:rsid w:val="00230E45"/>
    <w:rsid w:val="00232A2D"/>
    <w:rsid w:val="00237C07"/>
    <w:rsid w:val="00251001"/>
    <w:rsid w:val="00251055"/>
    <w:rsid w:val="00260274"/>
    <w:rsid w:val="00262EC1"/>
    <w:rsid w:val="00270AC5"/>
    <w:rsid w:val="00271DDE"/>
    <w:rsid w:val="00273CE0"/>
    <w:rsid w:val="002770AD"/>
    <w:rsid w:val="00280988"/>
    <w:rsid w:val="00282B36"/>
    <w:rsid w:val="00282C4B"/>
    <w:rsid w:val="00284B57"/>
    <w:rsid w:val="00285C43"/>
    <w:rsid w:val="002B01D2"/>
    <w:rsid w:val="002C2BDD"/>
    <w:rsid w:val="002D2CC4"/>
    <w:rsid w:val="002D3D10"/>
    <w:rsid w:val="002D5E02"/>
    <w:rsid w:val="002D648B"/>
    <w:rsid w:val="002E36CB"/>
    <w:rsid w:val="002F4EB0"/>
    <w:rsid w:val="00302E98"/>
    <w:rsid w:val="00304BAF"/>
    <w:rsid w:val="003502EB"/>
    <w:rsid w:val="00372221"/>
    <w:rsid w:val="0038025B"/>
    <w:rsid w:val="003A0C8B"/>
    <w:rsid w:val="003B430D"/>
    <w:rsid w:val="003C71B8"/>
    <w:rsid w:val="003D3941"/>
    <w:rsid w:val="003D3D7A"/>
    <w:rsid w:val="003D49BA"/>
    <w:rsid w:val="00403112"/>
    <w:rsid w:val="00421BAD"/>
    <w:rsid w:val="00425783"/>
    <w:rsid w:val="004278D8"/>
    <w:rsid w:val="00445AB5"/>
    <w:rsid w:val="00446818"/>
    <w:rsid w:val="00454140"/>
    <w:rsid w:val="0045739A"/>
    <w:rsid w:val="0046035A"/>
    <w:rsid w:val="00470D3B"/>
    <w:rsid w:val="00476507"/>
    <w:rsid w:val="004920EC"/>
    <w:rsid w:val="004A3034"/>
    <w:rsid w:val="004A3075"/>
    <w:rsid w:val="004B0B64"/>
    <w:rsid w:val="004D3CCA"/>
    <w:rsid w:val="004D653E"/>
    <w:rsid w:val="004D7F9C"/>
    <w:rsid w:val="004E1948"/>
    <w:rsid w:val="004F2B52"/>
    <w:rsid w:val="004F3102"/>
    <w:rsid w:val="0051424C"/>
    <w:rsid w:val="005159C1"/>
    <w:rsid w:val="00526E24"/>
    <w:rsid w:val="005353AB"/>
    <w:rsid w:val="00535432"/>
    <w:rsid w:val="005444B6"/>
    <w:rsid w:val="00562233"/>
    <w:rsid w:val="00586034"/>
    <w:rsid w:val="00587D55"/>
    <w:rsid w:val="005A2DE3"/>
    <w:rsid w:val="005A63A7"/>
    <w:rsid w:val="005B3AEE"/>
    <w:rsid w:val="005C2DDC"/>
    <w:rsid w:val="005C5363"/>
    <w:rsid w:val="005D6B5F"/>
    <w:rsid w:val="005F3A2E"/>
    <w:rsid w:val="006071F4"/>
    <w:rsid w:val="00611FCF"/>
    <w:rsid w:val="006164F3"/>
    <w:rsid w:val="0064218B"/>
    <w:rsid w:val="00661202"/>
    <w:rsid w:val="006634DF"/>
    <w:rsid w:val="00676EE6"/>
    <w:rsid w:val="00683662"/>
    <w:rsid w:val="00686B5A"/>
    <w:rsid w:val="00693A00"/>
    <w:rsid w:val="006C2CB4"/>
    <w:rsid w:val="006C7499"/>
    <w:rsid w:val="006D4563"/>
    <w:rsid w:val="006D4BC4"/>
    <w:rsid w:val="006D50CD"/>
    <w:rsid w:val="006E26CF"/>
    <w:rsid w:val="006F5DDF"/>
    <w:rsid w:val="00702F76"/>
    <w:rsid w:val="00703DBD"/>
    <w:rsid w:val="00716E42"/>
    <w:rsid w:val="0074078F"/>
    <w:rsid w:val="00752D9B"/>
    <w:rsid w:val="00762FC6"/>
    <w:rsid w:val="00783872"/>
    <w:rsid w:val="00783F5E"/>
    <w:rsid w:val="00795A1D"/>
    <w:rsid w:val="00795B6A"/>
    <w:rsid w:val="007C354C"/>
    <w:rsid w:val="007D3BB7"/>
    <w:rsid w:val="007D78E2"/>
    <w:rsid w:val="007E101B"/>
    <w:rsid w:val="007E230A"/>
    <w:rsid w:val="007E6105"/>
    <w:rsid w:val="007F0B02"/>
    <w:rsid w:val="007F7D8F"/>
    <w:rsid w:val="008114C7"/>
    <w:rsid w:val="00830CD7"/>
    <w:rsid w:val="008441B5"/>
    <w:rsid w:val="00845D9B"/>
    <w:rsid w:val="008519E5"/>
    <w:rsid w:val="00860970"/>
    <w:rsid w:val="00864818"/>
    <w:rsid w:val="00871F70"/>
    <w:rsid w:val="00872F6F"/>
    <w:rsid w:val="008843F4"/>
    <w:rsid w:val="008862AC"/>
    <w:rsid w:val="00887704"/>
    <w:rsid w:val="008913E3"/>
    <w:rsid w:val="008A5A70"/>
    <w:rsid w:val="008C2BF0"/>
    <w:rsid w:val="008E5BB4"/>
    <w:rsid w:val="008E6454"/>
    <w:rsid w:val="008F00D4"/>
    <w:rsid w:val="008F0CD4"/>
    <w:rsid w:val="008F15DE"/>
    <w:rsid w:val="008F18FE"/>
    <w:rsid w:val="008F227A"/>
    <w:rsid w:val="008F481A"/>
    <w:rsid w:val="008F5BCE"/>
    <w:rsid w:val="00913805"/>
    <w:rsid w:val="009149B2"/>
    <w:rsid w:val="00926323"/>
    <w:rsid w:val="00937447"/>
    <w:rsid w:val="00941541"/>
    <w:rsid w:val="00962C20"/>
    <w:rsid w:val="00972B2D"/>
    <w:rsid w:val="00992607"/>
    <w:rsid w:val="009A017B"/>
    <w:rsid w:val="009A6437"/>
    <w:rsid w:val="009A7994"/>
    <w:rsid w:val="009B2416"/>
    <w:rsid w:val="009B3EC3"/>
    <w:rsid w:val="009B6D3D"/>
    <w:rsid w:val="009E60E1"/>
    <w:rsid w:val="009F155B"/>
    <w:rsid w:val="009F68BE"/>
    <w:rsid w:val="00A05B5A"/>
    <w:rsid w:val="00A113E3"/>
    <w:rsid w:val="00A20096"/>
    <w:rsid w:val="00A20E96"/>
    <w:rsid w:val="00A24E21"/>
    <w:rsid w:val="00A271C1"/>
    <w:rsid w:val="00A55706"/>
    <w:rsid w:val="00A60CC8"/>
    <w:rsid w:val="00A66F92"/>
    <w:rsid w:val="00A74706"/>
    <w:rsid w:val="00A77DF3"/>
    <w:rsid w:val="00AA6A65"/>
    <w:rsid w:val="00AA70D1"/>
    <w:rsid w:val="00AB0B25"/>
    <w:rsid w:val="00AE196B"/>
    <w:rsid w:val="00AE5E6E"/>
    <w:rsid w:val="00AE63DA"/>
    <w:rsid w:val="00AF117A"/>
    <w:rsid w:val="00B155E8"/>
    <w:rsid w:val="00B307AC"/>
    <w:rsid w:val="00B312C5"/>
    <w:rsid w:val="00B4042D"/>
    <w:rsid w:val="00B41823"/>
    <w:rsid w:val="00B57627"/>
    <w:rsid w:val="00B62505"/>
    <w:rsid w:val="00B768AD"/>
    <w:rsid w:val="00B924A7"/>
    <w:rsid w:val="00BB2105"/>
    <w:rsid w:val="00BC04FA"/>
    <w:rsid w:val="00BC6976"/>
    <w:rsid w:val="00BD1E1A"/>
    <w:rsid w:val="00BD44F6"/>
    <w:rsid w:val="00BD6351"/>
    <w:rsid w:val="00BF074A"/>
    <w:rsid w:val="00BF18A7"/>
    <w:rsid w:val="00C04036"/>
    <w:rsid w:val="00C07917"/>
    <w:rsid w:val="00C143B2"/>
    <w:rsid w:val="00C14874"/>
    <w:rsid w:val="00C24709"/>
    <w:rsid w:val="00C25C28"/>
    <w:rsid w:val="00C30FAC"/>
    <w:rsid w:val="00C346CA"/>
    <w:rsid w:val="00C42C41"/>
    <w:rsid w:val="00C44075"/>
    <w:rsid w:val="00C47CDF"/>
    <w:rsid w:val="00C8417C"/>
    <w:rsid w:val="00C91813"/>
    <w:rsid w:val="00CA0896"/>
    <w:rsid w:val="00CA61D2"/>
    <w:rsid w:val="00CB34BA"/>
    <w:rsid w:val="00CB7374"/>
    <w:rsid w:val="00CB73E2"/>
    <w:rsid w:val="00CC1982"/>
    <w:rsid w:val="00CC3BF6"/>
    <w:rsid w:val="00CD2AE5"/>
    <w:rsid w:val="00CD3156"/>
    <w:rsid w:val="00CD79CB"/>
    <w:rsid w:val="00CD7DC6"/>
    <w:rsid w:val="00CE14E5"/>
    <w:rsid w:val="00CE18EA"/>
    <w:rsid w:val="00CF12F3"/>
    <w:rsid w:val="00D32B54"/>
    <w:rsid w:val="00D358B1"/>
    <w:rsid w:val="00D42FA3"/>
    <w:rsid w:val="00D439F2"/>
    <w:rsid w:val="00D44832"/>
    <w:rsid w:val="00D52DE7"/>
    <w:rsid w:val="00D62DA5"/>
    <w:rsid w:val="00D63464"/>
    <w:rsid w:val="00D64152"/>
    <w:rsid w:val="00D6497F"/>
    <w:rsid w:val="00D749BF"/>
    <w:rsid w:val="00D75F62"/>
    <w:rsid w:val="00D87892"/>
    <w:rsid w:val="00D905A7"/>
    <w:rsid w:val="00D90777"/>
    <w:rsid w:val="00D9758B"/>
    <w:rsid w:val="00DB7DB0"/>
    <w:rsid w:val="00DC3A41"/>
    <w:rsid w:val="00DD464C"/>
    <w:rsid w:val="00DE1D6D"/>
    <w:rsid w:val="00DE21EC"/>
    <w:rsid w:val="00DE54B1"/>
    <w:rsid w:val="00E02C9D"/>
    <w:rsid w:val="00E03C2D"/>
    <w:rsid w:val="00E14312"/>
    <w:rsid w:val="00E30EA5"/>
    <w:rsid w:val="00E35009"/>
    <w:rsid w:val="00E44BF9"/>
    <w:rsid w:val="00E452E6"/>
    <w:rsid w:val="00E51D0D"/>
    <w:rsid w:val="00E52019"/>
    <w:rsid w:val="00E55029"/>
    <w:rsid w:val="00E6301F"/>
    <w:rsid w:val="00E82C99"/>
    <w:rsid w:val="00E86EB7"/>
    <w:rsid w:val="00E87A07"/>
    <w:rsid w:val="00EA092F"/>
    <w:rsid w:val="00EA4B51"/>
    <w:rsid w:val="00EB0552"/>
    <w:rsid w:val="00EB5AEE"/>
    <w:rsid w:val="00EB658B"/>
    <w:rsid w:val="00EB712B"/>
    <w:rsid w:val="00EC1263"/>
    <w:rsid w:val="00EF331F"/>
    <w:rsid w:val="00EF4485"/>
    <w:rsid w:val="00F0007B"/>
    <w:rsid w:val="00F1335F"/>
    <w:rsid w:val="00F15473"/>
    <w:rsid w:val="00F1790E"/>
    <w:rsid w:val="00F17942"/>
    <w:rsid w:val="00F211AE"/>
    <w:rsid w:val="00F223FA"/>
    <w:rsid w:val="00F23961"/>
    <w:rsid w:val="00F3358F"/>
    <w:rsid w:val="00F34FA4"/>
    <w:rsid w:val="00F540EE"/>
    <w:rsid w:val="00F5640D"/>
    <w:rsid w:val="00F60265"/>
    <w:rsid w:val="00F72DF1"/>
    <w:rsid w:val="00F84BED"/>
    <w:rsid w:val="00F90D61"/>
    <w:rsid w:val="00F94DC0"/>
    <w:rsid w:val="00F94E7F"/>
    <w:rsid w:val="00F95599"/>
    <w:rsid w:val="00FA1008"/>
    <w:rsid w:val="00FA7C44"/>
    <w:rsid w:val="00FB1FFC"/>
    <w:rsid w:val="00FB3D5F"/>
    <w:rsid w:val="00FD39BF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55850"/>
  <w15:docId w15:val="{2664B0B5-A685-41D4-9F4E-A6A76083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C5"/>
    <w:pPr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5640D"/>
    <w:pPr>
      <w:keepNext/>
      <w:tabs>
        <w:tab w:val="left" w:pos="0"/>
      </w:tabs>
      <w:outlineLvl w:val="0"/>
    </w:pPr>
    <w:rPr>
      <w:rFonts w:ascii="Arial" w:hAnsi="Arial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1"/>
    <w:qFormat/>
    <w:rsid w:val="00F5640D"/>
    <w:pPr>
      <w:keepNext/>
      <w:widowControl w:val="0"/>
      <w:tabs>
        <w:tab w:val="left" w:pos="0"/>
      </w:tabs>
      <w:ind w:left="2880"/>
      <w:jc w:val="center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F5640D"/>
    <w:pPr>
      <w:keepNext/>
      <w:widowControl w:val="0"/>
      <w:tabs>
        <w:tab w:val="left" w:pos="0"/>
      </w:tabs>
      <w:jc w:val="center"/>
      <w:outlineLvl w:val="2"/>
    </w:pPr>
    <w:rPr>
      <w:b/>
      <w:bCs/>
      <w:sz w:val="24"/>
      <w:szCs w:val="28"/>
    </w:rPr>
  </w:style>
  <w:style w:type="paragraph" w:styleId="Ttulo4">
    <w:name w:val="heading 4"/>
    <w:basedOn w:val="Normal"/>
    <w:next w:val="Normal"/>
    <w:link w:val="Ttulo4Char"/>
    <w:qFormat/>
    <w:rsid w:val="00F5640D"/>
    <w:pPr>
      <w:keepNext/>
      <w:tabs>
        <w:tab w:val="left" w:pos="0"/>
      </w:tabs>
      <w:outlineLvl w:val="3"/>
    </w:pPr>
    <w:rPr>
      <w:rFonts w:ascii="Book Antiqua" w:hAnsi="Book Antiqua"/>
      <w:b/>
      <w:bCs/>
      <w:i/>
      <w:iCs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F5640D"/>
    <w:pPr>
      <w:keepNext/>
      <w:widowControl w:val="0"/>
      <w:tabs>
        <w:tab w:val="left" w:pos="0"/>
      </w:tabs>
      <w:ind w:left="2832"/>
      <w:jc w:val="center"/>
      <w:outlineLvl w:val="4"/>
    </w:pPr>
    <w:rPr>
      <w:rFonts w:ascii="Arial" w:hAnsi="Arial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F5640D"/>
    <w:pPr>
      <w:keepNext/>
      <w:widowControl w:val="0"/>
      <w:tabs>
        <w:tab w:val="left" w:pos="0"/>
      </w:tabs>
      <w:ind w:left="2880"/>
      <w:jc w:val="center"/>
      <w:outlineLvl w:val="5"/>
    </w:pPr>
    <w:rPr>
      <w:rFonts w:ascii="Arial" w:hAnsi="Arial"/>
      <w:b/>
      <w:bCs/>
      <w:szCs w:val="18"/>
    </w:rPr>
  </w:style>
  <w:style w:type="paragraph" w:styleId="Ttulo7">
    <w:name w:val="heading 7"/>
    <w:basedOn w:val="Normal"/>
    <w:next w:val="Normal"/>
    <w:link w:val="Ttulo7Char"/>
    <w:qFormat/>
    <w:rsid w:val="00F5640D"/>
    <w:pPr>
      <w:keepNext/>
      <w:tabs>
        <w:tab w:val="left" w:pos="0"/>
      </w:tabs>
      <w:spacing w:line="360" w:lineRule="auto"/>
      <w:jc w:val="both"/>
      <w:outlineLvl w:val="6"/>
    </w:pPr>
    <w:rPr>
      <w:rFonts w:ascii="Bookman Old Style" w:hAnsi="Bookman Old Style"/>
      <w:b/>
      <w:bCs/>
      <w:sz w:val="24"/>
      <w:szCs w:val="18"/>
    </w:rPr>
  </w:style>
  <w:style w:type="paragraph" w:styleId="Ttulo8">
    <w:name w:val="heading 8"/>
    <w:basedOn w:val="Normal"/>
    <w:next w:val="Normal"/>
    <w:link w:val="Ttulo8Char"/>
    <w:qFormat/>
    <w:rsid w:val="00F5640D"/>
    <w:pPr>
      <w:keepNext/>
      <w:tabs>
        <w:tab w:val="left" w:pos="0"/>
      </w:tabs>
      <w:outlineLvl w:val="7"/>
    </w:pPr>
    <w:rPr>
      <w:rFonts w:ascii="Book Antiqua" w:hAnsi="Book Antiqua"/>
      <w:b/>
      <w:bCs/>
      <w:i/>
      <w:szCs w:val="18"/>
    </w:rPr>
  </w:style>
  <w:style w:type="paragraph" w:styleId="Ttulo9">
    <w:name w:val="heading 9"/>
    <w:basedOn w:val="Normal"/>
    <w:next w:val="Normal"/>
    <w:link w:val="Ttulo9Char"/>
    <w:qFormat/>
    <w:rsid w:val="00F5640D"/>
    <w:pPr>
      <w:keepNext/>
      <w:tabs>
        <w:tab w:val="left" w:pos="0"/>
      </w:tabs>
      <w:ind w:left="3970"/>
      <w:jc w:val="center"/>
      <w:outlineLvl w:val="8"/>
    </w:pPr>
    <w:rPr>
      <w:rFonts w:ascii="Book Antiqua" w:hAnsi="Book Antiqua"/>
      <w:b/>
      <w:bCs/>
      <w:i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40D"/>
    <w:rPr>
      <w:rFonts w:ascii="Arial" w:eastAsia="Lucida Sans Unicode" w:hAnsi="Arial" w:cs="Times New Roman"/>
      <w:b/>
      <w:bCs/>
      <w:color w:val="000000"/>
      <w:sz w:val="24"/>
      <w:szCs w:val="28"/>
      <w:lang w:eastAsia="ar-SA"/>
    </w:rPr>
  </w:style>
  <w:style w:type="character" w:customStyle="1" w:styleId="Ttulo2Char">
    <w:name w:val="Título 2 Char"/>
    <w:basedOn w:val="Fontepargpadro"/>
    <w:link w:val="Ttulo2"/>
    <w:rsid w:val="00F5640D"/>
    <w:rPr>
      <w:rFonts w:ascii="Times New Roman" w:eastAsia="Lucida Sans Unicode" w:hAnsi="Times New Roman" w:cs="Times New Roman"/>
      <w:b/>
      <w:bCs/>
      <w:i/>
      <w:iCs/>
      <w:color w:val="000000"/>
      <w:sz w:val="24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F5640D"/>
    <w:rPr>
      <w:rFonts w:ascii="Times New Roman" w:eastAsia="Lucida Sans Unicode" w:hAnsi="Times New Roman" w:cs="Times New Roman"/>
      <w:b/>
      <w:bCs/>
      <w:color w:val="000000"/>
      <w:sz w:val="24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F5640D"/>
    <w:rPr>
      <w:rFonts w:ascii="Book Antiqua" w:eastAsia="Lucida Sans Unicode" w:hAnsi="Book Antiqua" w:cs="Times New Roman"/>
      <w:b/>
      <w:bCs/>
      <w:i/>
      <w:iCs/>
      <w:color w:val="00000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F5640D"/>
    <w:rPr>
      <w:rFonts w:ascii="Arial" w:eastAsia="Lucida Sans Unicode" w:hAnsi="Arial" w:cs="Times New Roman"/>
      <w:b/>
      <w:bCs/>
      <w:color w:val="00000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F5640D"/>
    <w:rPr>
      <w:rFonts w:ascii="Arial" w:eastAsia="Lucida Sans Unicode" w:hAnsi="Arial" w:cs="Times New Roman"/>
      <w:b/>
      <w:bCs/>
      <w:color w:val="000000"/>
      <w:szCs w:val="18"/>
      <w:lang w:eastAsia="ar-SA"/>
    </w:rPr>
  </w:style>
  <w:style w:type="character" w:customStyle="1" w:styleId="Ttulo7Char">
    <w:name w:val="Título 7 Char"/>
    <w:basedOn w:val="Fontepargpadro"/>
    <w:link w:val="Ttulo7"/>
    <w:rsid w:val="00F5640D"/>
    <w:rPr>
      <w:rFonts w:ascii="Bookman Old Style" w:eastAsia="Lucida Sans Unicode" w:hAnsi="Bookman Old Style" w:cs="Times New Roman"/>
      <w:b/>
      <w:bCs/>
      <w:color w:val="000000"/>
      <w:sz w:val="24"/>
      <w:szCs w:val="18"/>
      <w:lang w:eastAsia="ar-SA"/>
    </w:rPr>
  </w:style>
  <w:style w:type="character" w:customStyle="1" w:styleId="Ttulo8Char">
    <w:name w:val="Título 8 Char"/>
    <w:basedOn w:val="Fontepargpadro"/>
    <w:link w:val="Ttulo8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character" w:customStyle="1" w:styleId="Ttulo9Char">
    <w:name w:val="Título 9 Char"/>
    <w:basedOn w:val="Fontepargpadro"/>
    <w:link w:val="Ttulo9"/>
    <w:rsid w:val="00F5640D"/>
    <w:rPr>
      <w:rFonts w:ascii="Book Antiqua" w:eastAsia="Lucida Sans Unicode" w:hAnsi="Book Antiqua" w:cs="Times New Roman"/>
      <w:b/>
      <w:bCs/>
      <w:i/>
      <w:color w:val="000000"/>
      <w:szCs w:val="18"/>
      <w:lang w:eastAsia="ar-SA"/>
    </w:rPr>
  </w:style>
  <w:style w:type="paragraph" w:styleId="Cabealho">
    <w:name w:val="header"/>
    <w:basedOn w:val="Normal"/>
    <w:link w:val="CabealhoChar"/>
    <w:unhideWhenUsed/>
    <w:rsid w:val="002269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269B0"/>
  </w:style>
  <w:style w:type="paragraph" w:styleId="Rodap">
    <w:name w:val="footer"/>
    <w:basedOn w:val="Normal"/>
    <w:link w:val="RodapChar"/>
    <w:unhideWhenUsed/>
    <w:rsid w:val="002269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269B0"/>
  </w:style>
  <w:style w:type="paragraph" w:styleId="Textodebalo">
    <w:name w:val="Balloon Text"/>
    <w:basedOn w:val="Normal"/>
    <w:link w:val="TextodebaloChar"/>
    <w:unhideWhenUsed/>
    <w:rsid w:val="002269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269B0"/>
    <w:rPr>
      <w:rFonts w:ascii="Segoe UI" w:hAnsi="Segoe UI" w:cs="Segoe UI"/>
      <w:sz w:val="18"/>
      <w:szCs w:val="18"/>
    </w:rPr>
  </w:style>
  <w:style w:type="character" w:styleId="Hyperlink">
    <w:name w:val="Hyperlink"/>
    <w:rsid w:val="00F5640D"/>
    <w:rPr>
      <w:color w:val="000080"/>
      <w:u w:val="single"/>
    </w:rPr>
  </w:style>
  <w:style w:type="paragraph" w:styleId="PargrafodaLista">
    <w:name w:val="List Paragraph"/>
    <w:basedOn w:val="Normal"/>
    <w:uiPriority w:val="1"/>
    <w:qFormat/>
    <w:rsid w:val="00F5640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bsatz-Standardschriftart">
    <w:name w:val="Absatz-Standardschriftart"/>
    <w:rsid w:val="00F5640D"/>
  </w:style>
  <w:style w:type="character" w:customStyle="1" w:styleId="WW-Absatz-Standardschriftart">
    <w:name w:val="WW-Absatz-Standardschriftart"/>
    <w:rsid w:val="00F5640D"/>
  </w:style>
  <w:style w:type="character" w:customStyle="1" w:styleId="Fontepargpadro2">
    <w:name w:val="Fonte parág. padrão2"/>
    <w:rsid w:val="00F5640D"/>
  </w:style>
  <w:style w:type="character" w:customStyle="1" w:styleId="WW-Absatz-Standardschriftart1">
    <w:name w:val="WW-Absatz-Standardschriftart1"/>
    <w:rsid w:val="00F5640D"/>
  </w:style>
  <w:style w:type="character" w:customStyle="1" w:styleId="WW-Absatz-Standardschriftart11">
    <w:name w:val="WW-Absatz-Standardschriftart11"/>
    <w:rsid w:val="00F5640D"/>
  </w:style>
  <w:style w:type="character" w:customStyle="1" w:styleId="Fontepargpadro1">
    <w:name w:val="Fonte parág. padrão1"/>
    <w:rsid w:val="00F5640D"/>
  </w:style>
  <w:style w:type="character" w:customStyle="1" w:styleId="WW-Absatz-Standardschriftart111">
    <w:name w:val="WW-Absatz-Standardschriftart111"/>
    <w:rsid w:val="00F5640D"/>
  </w:style>
  <w:style w:type="character" w:customStyle="1" w:styleId="WW-Absatz-Standardschriftart1111">
    <w:name w:val="WW-Absatz-Standardschriftart1111"/>
    <w:rsid w:val="00F5640D"/>
  </w:style>
  <w:style w:type="character" w:customStyle="1" w:styleId="WW-Absatz-Standardschriftart11111">
    <w:name w:val="WW-Absatz-Standardschriftart11111"/>
    <w:rsid w:val="00F5640D"/>
  </w:style>
  <w:style w:type="character" w:customStyle="1" w:styleId="WW8Num2z0">
    <w:name w:val="WW8Num2z0"/>
    <w:rsid w:val="00F5640D"/>
    <w:rPr>
      <w:rFonts w:ascii="Times New Roman" w:hAnsi="Times New Roman"/>
    </w:rPr>
  </w:style>
  <w:style w:type="character" w:customStyle="1" w:styleId="WW8Num3z0">
    <w:name w:val="WW8Num3z0"/>
    <w:rsid w:val="00F5640D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F5640D"/>
  </w:style>
  <w:style w:type="character" w:customStyle="1" w:styleId="WW-Absatz-Standardschriftart1111111">
    <w:name w:val="WW-Absatz-Standardschriftart1111111"/>
    <w:rsid w:val="00F5640D"/>
  </w:style>
  <w:style w:type="character" w:customStyle="1" w:styleId="WW-Absatz-Standardschriftart11111111">
    <w:name w:val="WW-Absatz-Standardschriftart11111111"/>
    <w:rsid w:val="00F5640D"/>
  </w:style>
  <w:style w:type="character" w:customStyle="1" w:styleId="WW-Absatz-Standardschriftart111111111">
    <w:name w:val="WW-Absatz-Standardschriftart111111111"/>
    <w:rsid w:val="00F5640D"/>
  </w:style>
  <w:style w:type="character" w:customStyle="1" w:styleId="WW8Num6z0">
    <w:name w:val="WW8Num6z0"/>
    <w:rsid w:val="00F5640D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rsid w:val="00F5640D"/>
  </w:style>
  <w:style w:type="character" w:customStyle="1" w:styleId="WW-Absatz-Standardschriftart11111111111">
    <w:name w:val="WW-Absatz-Standardschriftart11111111111"/>
    <w:rsid w:val="00F5640D"/>
  </w:style>
  <w:style w:type="character" w:customStyle="1" w:styleId="WW8Num4z0">
    <w:name w:val="WW8Num4z0"/>
    <w:rsid w:val="00F5640D"/>
    <w:rPr>
      <w:rFonts w:ascii="StarSymbol" w:hAnsi="StarSymbol"/>
    </w:rPr>
  </w:style>
  <w:style w:type="character" w:customStyle="1" w:styleId="WW8Num5z0">
    <w:name w:val="WW8Num5z0"/>
    <w:rsid w:val="00F5640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5640D"/>
  </w:style>
  <w:style w:type="character" w:customStyle="1" w:styleId="WW-Absatz-Standardschriftart1111111111111">
    <w:name w:val="WW-Absatz-Standardschriftart1111111111111"/>
    <w:rsid w:val="00F5640D"/>
  </w:style>
  <w:style w:type="character" w:customStyle="1" w:styleId="WW-Absatz-Standardschriftart11111111111111">
    <w:name w:val="WW-Absatz-Standardschriftart11111111111111"/>
    <w:rsid w:val="00F5640D"/>
  </w:style>
  <w:style w:type="character" w:customStyle="1" w:styleId="WW-Absatz-Standardschriftart111111111111111">
    <w:name w:val="WW-Absatz-Standardschriftart111111111111111"/>
    <w:rsid w:val="00F5640D"/>
  </w:style>
  <w:style w:type="character" w:customStyle="1" w:styleId="WW-Absatz-Standardschriftart1111111111111111">
    <w:name w:val="WW-Absatz-Standardschriftart1111111111111111"/>
    <w:rsid w:val="00F5640D"/>
  </w:style>
  <w:style w:type="character" w:customStyle="1" w:styleId="WW-Absatz-Standardschriftart11111111111111111">
    <w:name w:val="WW-Absatz-Standardschriftart11111111111111111"/>
    <w:rsid w:val="00F5640D"/>
  </w:style>
  <w:style w:type="character" w:customStyle="1" w:styleId="WW-Absatz-Standardschriftart111111111111111111">
    <w:name w:val="WW-Absatz-Standardschriftart111111111111111111"/>
    <w:rsid w:val="00F5640D"/>
  </w:style>
  <w:style w:type="character" w:customStyle="1" w:styleId="WW-Absatz-Standardschriftart1111111111111111111">
    <w:name w:val="WW-Absatz-Standardschriftart1111111111111111111"/>
    <w:rsid w:val="00F5640D"/>
  </w:style>
  <w:style w:type="character" w:customStyle="1" w:styleId="WW-Absatz-Standardschriftart11111111111111111111">
    <w:name w:val="WW-Absatz-Standardschriftart11111111111111111111"/>
    <w:rsid w:val="00F5640D"/>
  </w:style>
  <w:style w:type="character" w:customStyle="1" w:styleId="WW-Absatz-Standardschriftart111111111111111111111">
    <w:name w:val="WW-Absatz-Standardschriftart111111111111111111111"/>
    <w:rsid w:val="00F5640D"/>
  </w:style>
  <w:style w:type="character" w:customStyle="1" w:styleId="WW-Absatz-Standardschriftart1111111111111111111111">
    <w:name w:val="WW-Absatz-Standardschriftart1111111111111111111111"/>
    <w:rsid w:val="00F5640D"/>
  </w:style>
  <w:style w:type="character" w:customStyle="1" w:styleId="WW-Absatz-Standardschriftart11111111111111111111111">
    <w:name w:val="WW-Absatz-Standardschriftart11111111111111111111111"/>
    <w:rsid w:val="00F5640D"/>
  </w:style>
  <w:style w:type="character" w:customStyle="1" w:styleId="WW-Absatz-Standardschriftart111111111111111111111111">
    <w:name w:val="WW-Absatz-Standardschriftart111111111111111111111111"/>
    <w:rsid w:val="00F5640D"/>
  </w:style>
  <w:style w:type="character" w:customStyle="1" w:styleId="WW-Absatz-Standardschriftart1111111111111111111111111">
    <w:name w:val="WW-Absatz-Standardschriftart1111111111111111111111111"/>
    <w:rsid w:val="00F5640D"/>
  </w:style>
  <w:style w:type="character" w:customStyle="1" w:styleId="WW-Absatz-Standardschriftart11111111111111111111111111">
    <w:name w:val="WW-Absatz-Standardschriftart11111111111111111111111111"/>
    <w:rsid w:val="00F5640D"/>
  </w:style>
  <w:style w:type="character" w:customStyle="1" w:styleId="WW-Absatz-Standardschriftart111111111111111111111111111">
    <w:name w:val="WW-Absatz-Standardschriftart111111111111111111111111111"/>
    <w:rsid w:val="00F5640D"/>
  </w:style>
  <w:style w:type="character" w:customStyle="1" w:styleId="WW-Absatz-Standardschriftart1111111111111111111111111111">
    <w:name w:val="WW-Absatz-Standardschriftart1111111111111111111111111111"/>
    <w:rsid w:val="00F5640D"/>
  </w:style>
  <w:style w:type="character" w:customStyle="1" w:styleId="WW-Absatz-Standardschriftart11111111111111111111111111111">
    <w:name w:val="WW-Absatz-Standardschriftart11111111111111111111111111111"/>
    <w:rsid w:val="00F5640D"/>
  </w:style>
  <w:style w:type="character" w:customStyle="1" w:styleId="WW-Absatz-Standardschriftart111111111111111111111111111111">
    <w:name w:val="WW-Absatz-Standardschriftart111111111111111111111111111111"/>
    <w:rsid w:val="00F5640D"/>
  </w:style>
  <w:style w:type="character" w:customStyle="1" w:styleId="WW-Absatz-Standardschriftart1111111111111111111111111111111">
    <w:name w:val="WW-Absatz-Standardschriftart1111111111111111111111111111111"/>
    <w:rsid w:val="00F5640D"/>
  </w:style>
  <w:style w:type="character" w:customStyle="1" w:styleId="WW8Num1z0">
    <w:name w:val="WW8Num1z0"/>
    <w:rsid w:val="00F5640D"/>
    <w:rPr>
      <w:rFonts w:ascii="StarSymbol" w:hAnsi="StarSymbol"/>
    </w:rPr>
  </w:style>
  <w:style w:type="character" w:customStyle="1" w:styleId="WW-WW8Num5z0">
    <w:name w:val="WW-WW8Num5z0"/>
    <w:rsid w:val="00F5640D"/>
    <w:rPr>
      <w:rFonts w:ascii="Symbol" w:hAnsi="Symbol"/>
      <w:sz w:val="18"/>
    </w:rPr>
  </w:style>
  <w:style w:type="character" w:customStyle="1" w:styleId="WW8Num7z0">
    <w:name w:val="WW8Num7z0"/>
    <w:rsid w:val="00F5640D"/>
    <w:rPr>
      <w:rFonts w:ascii="StarSymbol" w:hAnsi="StarSymbol"/>
    </w:rPr>
  </w:style>
  <w:style w:type="character" w:customStyle="1" w:styleId="WW8Num8z0">
    <w:name w:val="WW8Num8z0"/>
    <w:rsid w:val="00F5640D"/>
    <w:rPr>
      <w:rFonts w:ascii="Times New Roman" w:hAnsi="Times New Roman"/>
    </w:rPr>
  </w:style>
  <w:style w:type="character" w:customStyle="1" w:styleId="WW8Num10z0">
    <w:name w:val="WW8Num10z0"/>
    <w:rsid w:val="00F5640D"/>
    <w:rPr>
      <w:rFonts w:ascii="Times New Roman" w:hAnsi="Times New Roman"/>
    </w:rPr>
  </w:style>
  <w:style w:type="character" w:customStyle="1" w:styleId="WW8Num11z0">
    <w:name w:val="WW8Num11z0"/>
    <w:rsid w:val="00F5640D"/>
    <w:rPr>
      <w:rFonts w:ascii="Symbol" w:hAnsi="Symbol"/>
      <w:sz w:val="18"/>
    </w:rPr>
  </w:style>
  <w:style w:type="character" w:customStyle="1" w:styleId="WW8Num12z0">
    <w:name w:val="WW8Num12z0"/>
    <w:rsid w:val="00F5640D"/>
    <w:rPr>
      <w:rFonts w:ascii="Symbol" w:hAnsi="Symbol"/>
      <w:sz w:val="18"/>
    </w:rPr>
  </w:style>
  <w:style w:type="character" w:customStyle="1" w:styleId="WW8Num13z0">
    <w:name w:val="WW8Num13z0"/>
    <w:rsid w:val="00F5640D"/>
    <w:rPr>
      <w:rFonts w:ascii="Symbol" w:hAnsi="Symbol"/>
      <w:sz w:val="18"/>
    </w:rPr>
  </w:style>
  <w:style w:type="character" w:customStyle="1" w:styleId="WW8Num14z0">
    <w:name w:val="WW8Num14z0"/>
    <w:rsid w:val="00F5640D"/>
    <w:rPr>
      <w:rFonts w:ascii="Symbol" w:hAnsi="Symbol"/>
      <w:sz w:val="18"/>
    </w:rPr>
  </w:style>
  <w:style w:type="character" w:customStyle="1" w:styleId="WW8Num15z0">
    <w:name w:val="WW8Num15z0"/>
    <w:rsid w:val="00F5640D"/>
    <w:rPr>
      <w:rFonts w:ascii="Symbol" w:hAnsi="Symbol"/>
      <w:sz w:val="18"/>
    </w:rPr>
  </w:style>
  <w:style w:type="character" w:customStyle="1" w:styleId="WW8Num16z0">
    <w:name w:val="WW8Num16z0"/>
    <w:rsid w:val="00F5640D"/>
    <w:rPr>
      <w:rFonts w:ascii="Symbol" w:hAnsi="Symbol"/>
      <w:sz w:val="18"/>
    </w:rPr>
  </w:style>
  <w:style w:type="character" w:customStyle="1" w:styleId="WW8Num17z0">
    <w:name w:val="WW8Num17z0"/>
    <w:rsid w:val="00F5640D"/>
    <w:rPr>
      <w:rFonts w:ascii="Symbol" w:hAnsi="Symbol"/>
      <w:sz w:val="18"/>
    </w:rPr>
  </w:style>
  <w:style w:type="character" w:customStyle="1" w:styleId="WW8Num18z0">
    <w:name w:val="WW8Num18z0"/>
    <w:rsid w:val="00F5640D"/>
    <w:rPr>
      <w:rFonts w:ascii="Symbol" w:hAnsi="Symbol"/>
      <w:sz w:val="18"/>
    </w:rPr>
  </w:style>
  <w:style w:type="character" w:customStyle="1" w:styleId="WW8Num19z0">
    <w:name w:val="WW8Num19z0"/>
    <w:rsid w:val="00F5640D"/>
    <w:rPr>
      <w:rFonts w:ascii="StarSymbol" w:hAnsi="StarSymbol"/>
      <w:sz w:val="18"/>
    </w:rPr>
  </w:style>
  <w:style w:type="character" w:customStyle="1" w:styleId="WW8Num20z0">
    <w:name w:val="WW8Num20z0"/>
    <w:rsid w:val="00F5640D"/>
    <w:rPr>
      <w:rFonts w:ascii="Symbol" w:hAnsi="Symbol"/>
      <w:sz w:val="18"/>
    </w:rPr>
  </w:style>
  <w:style w:type="character" w:customStyle="1" w:styleId="WW8Num21z0">
    <w:name w:val="WW8Num21z0"/>
    <w:rsid w:val="00F5640D"/>
    <w:rPr>
      <w:rFonts w:ascii="Symbol" w:hAnsi="Symbol"/>
      <w:sz w:val="18"/>
    </w:rPr>
  </w:style>
  <w:style w:type="character" w:customStyle="1" w:styleId="WW8Num22z0">
    <w:name w:val="WW8Num22z0"/>
    <w:rsid w:val="00F5640D"/>
    <w:rPr>
      <w:rFonts w:ascii="Symbol" w:hAnsi="Symbol"/>
      <w:sz w:val="18"/>
    </w:rPr>
  </w:style>
  <w:style w:type="character" w:customStyle="1" w:styleId="WW-Absatz-Standardschriftart11111111111111111111111111111111">
    <w:name w:val="WW-Absatz-Standardschriftart11111111111111111111111111111111"/>
    <w:rsid w:val="00F5640D"/>
  </w:style>
  <w:style w:type="character" w:customStyle="1" w:styleId="WW-WW8Num1z0">
    <w:name w:val="WW-WW8Num1z0"/>
    <w:rsid w:val="00F5640D"/>
    <w:rPr>
      <w:rFonts w:ascii="StarSymbol" w:hAnsi="StarSymbol"/>
    </w:rPr>
  </w:style>
  <w:style w:type="character" w:customStyle="1" w:styleId="WW-Absatz-Standardschriftart111111111111111111111111111111111">
    <w:name w:val="WW-Absatz-Standardschriftart111111111111111111111111111111111"/>
    <w:rsid w:val="00F5640D"/>
  </w:style>
  <w:style w:type="character" w:customStyle="1" w:styleId="WW-Absatz-Standardschriftart1111111111111111111111111111111111">
    <w:name w:val="WW-Absatz-Standardschriftart1111111111111111111111111111111111"/>
    <w:rsid w:val="00F5640D"/>
  </w:style>
  <w:style w:type="character" w:customStyle="1" w:styleId="WW-WW8Num7z0">
    <w:name w:val="WW-WW8Num7z0"/>
    <w:rsid w:val="00F5640D"/>
    <w:rPr>
      <w:rFonts w:ascii="StarSymbol" w:hAnsi="StarSymbol"/>
    </w:rPr>
  </w:style>
  <w:style w:type="character" w:customStyle="1" w:styleId="WW-Absatz-Standardschriftart11111111111111111111111111111111111">
    <w:name w:val="WW-Absatz-Standardschriftart11111111111111111111111111111111111"/>
    <w:rsid w:val="00F5640D"/>
  </w:style>
  <w:style w:type="character" w:customStyle="1" w:styleId="WW-Absatz-Standardschriftart111111111111111111111111111111111111">
    <w:name w:val="WW-Absatz-Standardschriftart111111111111111111111111111111111111"/>
    <w:rsid w:val="00F5640D"/>
  </w:style>
  <w:style w:type="character" w:customStyle="1" w:styleId="WW-WW8Num3z0">
    <w:name w:val="WW-WW8Num3z0"/>
    <w:rsid w:val="00F5640D"/>
    <w:rPr>
      <w:rFonts w:ascii="Times New Roman" w:hAnsi="Times New Roman"/>
    </w:rPr>
  </w:style>
  <w:style w:type="character" w:customStyle="1" w:styleId="WW-WW8Num4z0">
    <w:name w:val="WW-WW8Num4z0"/>
    <w:rsid w:val="00F5640D"/>
    <w:rPr>
      <w:rFonts w:ascii="Times New Roman" w:hAnsi="Times New Roman"/>
    </w:rPr>
  </w:style>
  <w:style w:type="character" w:customStyle="1" w:styleId="WW-WW8Num5z01">
    <w:name w:val="WW-WW8Num5z01"/>
    <w:rsid w:val="00F5640D"/>
    <w:rPr>
      <w:rFonts w:ascii="Symbol" w:hAnsi="Symbol"/>
      <w:sz w:val="18"/>
    </w:rPr>
  </w:style>
  <w:style w:type="character" w:customStyle="1" w:styleId="WW-WW8Num6z0">
    <w:name w:val="WW-WW8Num6z0"/>
    <w:rsid w:val="00F5640D"/>
    <w:rPr>
      <w:rFonts w:ascii="Symbol" w:hAnsi="Symbol"/>
      <w:sz w:val="18"/>
    </w:rPr>
  </w:style>
  <w:style w:type="character" w:customStyle="1" w:styleId="WW-WW8Num7z01">
    <w:name w:val="WW-WW8Num7z01"/>
    <w:rsid w:val="00F5640D"/>
    <w:rPr>
      <w:rFonts w:ascii="Times New Roman" w:hAnsi="Times New Roman"/>
    </w:rPr>
  </w:style>
  <w:style w:type="character" w:customStyle="1" w:styleId="WW-WW8Num8z0">
    <w:name w:val="WW-WW8Num8z0"/>
    <w:rsid w:val="00F5640D"/>
    <w:rPr>
      <w:rFonts w:ascii="Times New Roman" w:hAnsi="Times New Roman"/>
    </w:rPr>
  </w:style>
  <w:style w:type="character" w:customStyle="1" w:styleId="WW8Num9z0">
    <w:name w:val="WW8Num9z0"/>
    <w:rsid w:val="00F5640D"/>
    <w:rPr>
      <w:b/>
    </w:rPr>
  </w:style>
  <w:style w:type="character" w:customStyle="1" w:styleId="WW-WW8Num10z0">
    <w:name w:val="WW-WW8Num10z0"/>
    <w:rsid w:val="00F5640D"/>
    <w:rPr>
      <w:rFonts w:ascii="Times New Roman" w:hAnsi="Times New Roman"/>
    </w:rPr>
  </w:style>
  <w:style w:type="character" w:customStyle="1" w:styleId="WW-WW8Num11z0">
    <w:name w:val="WW-WW8Num11z0"/>
    <w:rsid w:val="00F5640D"/>
    <w:rPr>
      <w:rFonts w:ascii="Symbol" w:hAnsi="Symbol"/>
      <w:sz w:val="18"/>
    </w:rPr>
  </w:style>
  <w:style w:type="character" w:customStyle="1" w:styleId="WW-WW8Num12z0">
    <w:name w:val="WW-WW8Num12z0"/>
    <w:rsid w:val="00F5640D"/>
    <w:rPr>
      <w:rFonts w:ascii="Symbol" w:hAnsi="Symbol"/>
      <w:sz w:val="18"/>
    </w:rPr>
  </w:style>
  <w:style w:type="character" w:customStyle="1" w:styleId="WW-WW8Num13z0">
    <w:name w:val="WW-WW8Num13z0"/>
    <w:rsid w:val="00F5640D"/>
    <w:rPr>
      <w:rFonts w:ascii="Symbol" w:hAnsi="Symbol"/>
      <w:sz w:val="18"/>
    </w:rPr>
  </w:style>
  <w:style w:type="character" w:customStyle="1" w:styleId="WW-WW8Num14z0">
    <w:name w:val="WW-WW8Num14z0"/>
    <w:rsid w:val="00F5640D"/>
    <w:rPr>
      <w:rFonts w:ascii="Symbol" w:hAnsi="Symbol"/>
      <w:sz w:val="18"/>
    </w:rPr>
  </w:style>
  <w:style w:type="character" w:customStyle="1" w:styleId="WW-WW8Num15z0">
    <w:name w:val="WW-WW8Num15z0"/>
    <w:rsid w:val="00F5640D"/>
    <w:rPr>
      <w:rFonts w:ascii="Symbol" w:hAnsi="Symbol"/>
      <w:sz w:val="18"/>
    </w:rPr>
  </w:style>
  <w:style w:type="character" w:customStyle="1" w:styleId="WW-WW8Num16z0">
    <w:name w:val="WW-WW8Num16z0"/>
    <w:rsid w:val="00F5640D"/>
    <w:rPr>
      <w:rFonts w:ascii="Symbol" w:hAnsi="Symbol"/>
      <w:sz w:val="18"/>
    </w:rPr>
  </w:style>
  <w:style w:type="character" w:customStyle="1" w:styleId="WW-WW8Num17z0">
    <w:name w:val="WW-WW8Num17z0"/>
    <w:rsid w:val="00F5640D"/>
    <w:rPr>
      <w:rFonts w:ascii="Symbol" w:hAnsi="Symbol"/>
      <w:sz w:val="18"/>
    </w:rPr>
  </w:style>
  <w:style w:type="character" w:customStyle="1" w:styleId="WW-WW8Num18z0">
    <w:name w:val="WW-WW8Num18z0"/>
    <w:rsid w:val="00F5640D"/>
    <w:rPr>
      <w:rFonts w:ascii="Symbol" w:hAnsi="Symbol"/>
      <w:sz w:val="18"/>
    </w:rPr>
  </w:style>
  <w:style w:type="character" w:customStyle="1" w:styleId="WW-WW8Num19z0">
    <w:name w:val="WW-WW8Num19z0"/>
    <w:rsid w:val="00F5640D"/>
    <w:rPr>
      <w:rFonts w:ascii="Symbol" w:hAnsi="Symbol"/>
      <w:sz w:val="18"/>
    </w:rPr>
  </w:style>
  <w:style w:type="character" w:customStyle="1" w:styleId="WW-WW8Num20z0">
    <w:name w:val="WW-WW8Num20z0"/>
    <w:rsid w:val="00F5640D"/>
    <w:rPr>
      <w:rFonts w:ascii="Symbol" w:hAnsi="Symbol"/>
      <w:sz w:val="18"/>
    </w:rPr>
  </w:style>
  <w:style w:type="character" w:customStyle="1" w:styleId="WW-WW8Num21z0">
    <w:name w:val="WW-WW8Num21z0"/>
    <w:rsid w:val="00F5640D"/>
    <w:rPr>
      <w:rFonts w:ascii="Symbol" w:hAnsi="Symbol"/>
      <w:sz w:val="18"/>
    </w:rPr>
  </w:style>
  <w:style w:type="character" w:customStyle="1" w:styleId="WW-WW8Num22z0">
    <w:name w:val="WW-WW8Num22z0"/>
    <w:rsid w:val="00F5640D"/>
    <w:rPr>
      <w:rFonts w:ascii="Symbol" w:hAnsi="Symbol"/>
      <w:sz w:val="18"/>
    </w:rPr>
  </w:style>
  <w:style w:type="character" w:customStyle="1" w:styleId="WW8Num23z0">
    <w:name w:val="WW8Num23z0"/>
    <w:rsid w:val="00F5640D"/>
    <w:rPr>
      <w:rFonts w:ascii="Symbol" w:hAnsi="Symbol"/>
      <w:sz w:val="18"/>
    </w:rPr>
  </w:style>
  <w:style w:type="character" w:customStyle="1" w:styleId="WW8Num24z0">
    <w:name w:val="WW8Num24z0"/>
    <w:rsid w:val="00F5640D"/>
    <w:rPr>
      <w:rFonts w:ascii="Symbol" w:hAnsi="Symbol"/>
      <w:sz w:val="18"/>
    </w:rPr>
  </w:style>
  <w:style w:type="character" w:customStyle="1" w:styleId="WW8Num25z0">
    <w:name w:val="WW8Num25z0"/>
    <w:rsid w:val="00F5640D"/>
    <w:rPr>
      <w:rFonts w:ascii="Symbol" w:hAnsi="Symbol"/>
    </w:rPr>
  </w:style>
  <w:style w:type="character" w:customStyle="1" w:styleId="WW8Num26z0">
    <w:name w:val="WW8Num26z0"/>
    <w:rsid w:val="00F5640D"/>
    <w:rPr>
      <w:rFonts w:ascii="Symbol" w:hAnsi="Symbol"/>
    </w:rPr>
  </w:style>
  <w:style w:type="character" w:customStyle="1" w:styleId="WW8Num27z0">
    <w:name w:val="WW8Num27z0"/>
    <w:rsid w:val="00F5640D"/>
    <w:rPr>
      <w:rFonts w:ascii="Symbol" w:hAnsi="Symbol"/>
      <w:sz w:val="18"/>
    </w:rPr>
  </w:style>
  <w:style w:type="character" w:customStyle="1" w:styleId="WW8Num28z0">
    <w:name w:val="WW8Num28z0"/>
    <w:rsid w:val="00F5640D"/>
    <w:rPr>
      <w:rFonts w:ascii="Symbol" w:hAnsi="Symbol"/>
      <w:sz w:val="18"/>
    </w:rPr>
  </w:style>
  <w:style w:type="character" w:customStyle="1" w:styleId="WW8Num29z0">
    <w:name w:val="WW8Num29z0"/>
    <w:rsid w:val="00F5640D"/>
    <w:rPr>
      <w:rFonts w:ascii="Symbol" w:hAnsi="Symbol"/>
      <w:sz w:val="18"/>
    </w:rPr>
  </w:style>
  <w:style w:type="character" w:customStyle="1" w:styleId="WW8Num30z0">
    <w:name w:val="WW8Num30z0"/>
    <w:rsid w:val="00F5640D"/>
    <w:rPr>
      <w:rFonts w:ascii="Symbol" w:hAnsi="Symbol"/>
      <w:sz w:val="18"/>
    </w:rPr>
  </w:style>
  <w:style w:type="character" w:customStyle="1" w:styleId="WW8Num31z0">
    <w:name w:val="WW8Num31z0"/>
    <w:rsid w:val="00F5640D"/>
    <w:rPr>
      <w:rFonts w:ascii="Symbol" w:hAnsi="Symbol"/>
      <w:sz w:val="18"/>
    </w:rPr>
  </w:style>
  <w:style w:type="character" w:customStyle="1" w:styleId="WW8Num32z0">
    <w:name w:val="WW8Num32z0"/>
    <w:rsid w:val="00F5640D"/>
    <w:rPr>
      <w:rFonts w:ascii="Symbol" w:hAnsi="Symbol"/>
      <w:sz w:val="18"/>
    </w:rPr>
  </w:style>
  <w:style w:type="character" w:customStyle="1" w:styleId="WW8Num34z0">
    <w:name w:val="WW8Num34z0"/>
    <w:rsid w:val="00F5640D"/>
    <w:rPr>
      <w:rFonts w:ascii="Symbol" w:hAnsi="Symbol"/>
      <w:sz w:val="18"/>
    </w:rPr>
  </w:style>
  <w:style w:type="character" w:customStyle="1" w:styleId="WW8Num35z0">
    <w:name w:val="WW8Num35z0"/>
    <w:rsid w:val="00F5640D"/>
    <w:rPr>
      <w:rFonts w:ascii="Symbol" w:hAnsi="Symbol"/>
      <w:sz w:val="18"/>
    </w:rPr>
  </w:style>
  <w:style w:type="character" w:customStyle="1" w:styleId="WW8Num36z0">
    <w:name w:val="WW8Num36z0"/>
    <w:rsid w:val="00F5640D"/>
    <w:rPr>
      <w:rFonts w:ascii="Symbol" w:hAnsi="Symbol"/>
      <w:sz w:val="18"/>
    </w:rPr>
  </w:style>
  <w:style w:type="character" w:customStyle="1" w:styleId="WW8Num37z0">
    <w:name w:val="WW8Num37z0"/>
    <w:rsid w:val="00F5640D"/>
    <w:rPr>
      <w:rFonts w:ascii="Symbol" w:hAnsi="Symbol"/>
      <w:sz w:val="18"/>
    </w:rPr>
  </w:style>
  <w:style w:type="character" w:customStyle="1" w:styleId="WW8Num38z0">
    <w:name w:val="WW8Num38z0"/>
    <w:rsid w:val="00F5640D"/>
    <w:rPr>
      <w:rFonts w:ascii="Symbol" w:hAnsi="Symbol"/>
      <w:sz w:val="18"/>
    </w:rPr>
  </w:style>
  <w:style w:type="character" w:customStyle="1" w:styleId="WW8Num39z0">
    <w:name w:val="WW8Num39z0"/>
    <w:rsid w:val="00F5640D"/>
    <w:rPr>
      <w:rFonts w:ascii="Symbol" w:hAnsi="Symbol"/>
      <w:sz w:val="18"/>
    </w:rPr>
  </w:style>
  <w:style w:type="character" w:customStyle="1" w:styleId="WW8Num40z0">
    <w:name w:val="WW8Num40z0"/>
    <w:rsid w:val="00F5640D"/>
    <w:rPr>
      <w:rFonts w:ascii="Symbol" w:hAnsi="Symbol"/>
      <w:sz w:val="18"/>
    </w:rPr>
  </w:style>
  <w:style w:type="character" w:customStyle="1" w:styleId="WW8Num41z0">
    <w:name w:val="WW8Num41z0"/>
    <w:rsid w:val="00F5640D"/>
    <w:rPr>
      <w:rFonts w:ascii="Symbol" w:hAnsi="Symbol"/>
      <w:sz w:val="18"/>
    </w:rPr>
  </w:style>
  <w:style w:type="character" w:customStyle="1" w:styleId="WW8Num42z0">
    <w:name w:val="WW8Num42z0"/>
    <w:rsid w:val="00F5640D"/>
    <w:rPr>
      <w:rFonts w:ascii="Symbol" w:hAnsi="Symbol"/>
      <w:sz w:val="18"/>
    </w:rPr>
  </w:style>
  <w:style w:type="character" w:customStyle="1" w:styleId="WW8Num43z0">
    <w:name w:val="WW8Num43z0"/>
    <w:rsid w:val="00F5640D"/>
    <w:rPr>
      <w:rFonts w:ascii="Symbol" w:hAnsi="Symbol"/>
      <w:sz w:val="18"/>
    </w:rPr>
  </w:style>
  <w:style w:type="character" w:customStyle="1" w:styleId="WW8Num44z0">
    <w:name w:val="WW8Num44z0"/>
    <w:rsid w:val="00F5640D"/>
    <w:rPr>
      <w:rFonts w:ascii="StarSymbol" w:hAnsi="StarSymbol" w:cs="StarBats"/>
      <w:sz w:val="18"/>
      <w:szCs w:val="18"/>
    </w:rPr>
  </w:style>
  <w:style w:type="character" w:customStyle="1" w:styleId="WW8Num45z0">
    <w:name w:val="WW8Num45z0"/>
    <w:rsid w:val="00F5640D"/>
    <w:rPr>
      <w:rFonts w:ascii="StarSymbol" w:hAnsi="StarSymbol" w:cs="StarBats"/>
      <w:sz w:val="18"/>
      <w:szCs w:val="18"/>
    </w:rPr>
  </w:style>
  <w:style w:type="character" w:customStyle="1" w:styleId="WW8Num46z0">
    <w:name w:val="WW8Num46z0"/>
    <w:rsid w:val="00F5640D"/>
    <w:rPr>
      <w:rFonts w:ascii="StarSymbol" w:hAnsi="StarSymbol" w:cs="StarBats"/>
      <w:sz w:val="18"/>
      <w:szCs w:val="18"/>
    </w:rPr>
  </w:style>
  <w:style w:type="character" w:customStyle="1" w:styleId="WW8Num47z0">
    <w:name w:val="WW8Num47z0"/>
    <w:rsid w:val="00F5640D"/>
    <w:rPr>
      <w:rFonts w:ascii="StarSymbol" w:hAnsi="StarSymbol" w:cs="StarBats"/>
      <w:sz w:val="18"/>
      <w:szCs w:val="18"/>
    </w:rPr>
  </w:style>
  <w:style w:type="character" w:customStyle="1" w:styleId="WW8Num48z0">
    <w:name w:val="WW8Num48z0"/>
    <w:rsid w:val="00F5640D"/>
    <w:rPr>
      <w:rFonts w:ascii="StarSymbol" w:hAnsi="StarSymbol"/>
    </w:rPr>
  </w:style>
  <w:style w:type="character" w:customStyle="1" w:styleId="WW8Num49z0">
    <w:name w:val="WW8Num49z0"/>
    <w:rsid w:val="00F5640D"/>
    <w:rPr>
      <w:rFonts w:ascii="StarSymbol" w:hAnsi="StarSymbol"/>
    </w:rPr>
  </w:style>
  <w:style w:type="character" w:customStyle="1" w:styleId="WW8Num50z0">
    <w:name w:val="WW8Num50z0"/>
    <w:rsid w:val="00F5640D"/>
    <w:rPr>
      <w:rFonts w:ascii="Symbol" w:hAnsi="Symbol"/>
    </w:rPr>
  </w:style>
  <w:style w:type="character" w:customStyle="1" w:styleId="WW8Num51z0">
    <w:name w:val="WW8Num51z0"/>
    <w:rsid w:val="00F5640D"/>
    <w:rPr>
      <w:rFonts w:ascii="Symbol" w:hAnsi="Symbol"/>
    </w:rPr>
  </w:style>
  <w:style w:type="character" w:customStyle="1" w:styleId="WW8Num52z0">
    <w:name w:val="WW8Num52z0"/>
    <w:rsid w:val="00F5640D"/>
    <w:rPr>
      <w:rFonts w:ascii="StarSymbol" w:hAnsi="StarSymbol" w:cs="StarBats"/>
      <w:sz w:val="18"/>
      <w:szCs w:val="18"/>
    </w:rPr>
  </w:style>
  <w:style w:type="character" w:customStyle="1" w:styleId="WW8Num53z0">
    <w:name w:val="WW8Num53z0"/>
    <w:rsid w:val="00F5640D"/>
    <w:rPr>
      <w:rFonts w:ascii="StarSymbol" w:hAnsi="StarSymbol" w:cs="StarBats"/>
      <w:sz w:val="18"/>
      <w:szCs w:val="18"/>
    </w:rPr>
  </w:style>
  <w:style w:type="character" w:customStyle="1" w:styleId="WW8Num54z0">
    <w:name w:val="WW8Num54z0"/>
    <w:rsid w:val="00F5640D"/>
    <w:rPr>
      <w:rFonts w:ascii="StarSymbol" w:hAnsi="StarSymbol" w:cs="StarBats"/>
      <w:sz w:val="18"/>
      <w:szCs w:val="18"/>
    </w:rPr>
  </w:style>
  <w:style w:type="character" w:customStyle="1" w:styleId="WW8Num55z0">
    <w:name w:val="WW8Num55z0"/>
    <w:rsid w:val="00F5640D"/>
    <w:rPr>
      <w:rFonts w:ascii="Symbol" w:hAnsi="Symbol" w:cs="StarBats"/>
      <w:sz w:val="18"/>
      <w:szCs w:val="18"/>
    </w:rPr>
  </w:style>
  <w:style w:type="character" w:customStyle="1" w:styleId="WW8Num56z0">
    <w:name w:val="WW8Num56z0"/>
    <w:rsid w:val="00F5640D"/>
    <w:rPr>
      <w:rFonts w:ascii="Symbol" w:hAnsi="Symbol"/>
      <w:sz w:val="18"/>
    </w:rPr>
  </w:style>
  <w:style w:type="character" w:customStyle="1" w:styleId="WW8Num57z0">
    <w:name w:val="WW8Num57z0"/>
    <w:rsid w:val="00F5640D"/>
    <w:rPr>
      <w:rFonts w:ascii="Symbol" w:hAnsi="Symbol" w:cs="StarBats"/>
      <w:sz w:val="18"/>
      <w:szCs w:val="18"/>
    </w:rPr>
  </w:style>
  <w:style w:type="character" w:customStyle="1" w:styleId="WW8Num58z0">
    <w:name w:val="WW8Num58z0"/>
    <w:rsid w:val="00F5640D"/>
    <w:rPr>
      <w:rFonts w:ascii="StarSymbol" w:hAnsi="StarSymbol" w:cs="StarBats"/>
      <w:sz w:val="18"/>
      <w:szCs w:val="18"/>
    </w:rPr>
  </w:style>
  <w:style w:type="character" w:customStyle="1" w:styleId="WW8Num59z0">
    <w:name w:val="WW8Num59z0"/>
    <w:rsid w:val="00F5640D"/>
    <w:rPr>
      <w:rFonts w:ascii="StarSymbol" w:hAnsi="StarSymbol" w:cs="StarBats"/>
      <w:sz w:val="18"/>
      <w:szCs w:val="18"/>
    </w:rPr>
  </w:style>
  <w:style w:type="character" w:customStyle="1" w:styleId="WW8Num60z0">
    <w:name w:val="WW8Num60z0"/>
    <w:rsid w:val="00F5640D"/>
    <w:rPr>
      <w:rFonts w:ascii="StarSymbol" w:hAnsi="StarSymbol" w:cs="StarBats"/>
      <w:sz w:val="18"/>
      <w:szCs w:val="18"/>
    </w:rPr>
  </w:style>
  <w:style w:type="character" w:customStyle="1" w:styleId="WW8Num61z0">
    <w:name w:val="WW8Num61z0"/>
    <w:rsid w:val="00F5640D"/>
    <w:rPr>
      <w:rFonts w:ascii="StarSymbol" w:hAnsi="StarSymbol" w:cs="StarBats"/>
      <w:sz w:val="18"/>
      <w:szCs w:val="18"/>
    </w:rPr>
  </w:style>
  <w:style w:type="character" w:customStyle="1" w:styleId="WW8Num62z0">
    <w:name w:val="WW8Num62z0"/>
    <w:rsid w:val="00F5640D"/>
    <w:rPr>
      <w:rFonts w:ascii="StarSymbol" w:hAnsi="StarSymbol" w:cs="StarBats"/>
      <w:sz w:val="18"/>
      <w:szCs w:val="18"/>
    </w:rPr>
  </w:style>
  <w:style w:type="character" w:customStyle="1" w:styleId="WW8Num63z0">
    <w:name w:val="WW8Num63z0"/>
    <w:rsid w:val="00F5640D"/>
    <w:rPr>
      <w:rFonts w:ascii="StarSymbol" w:hAnsi="StarSymbol" w:cs="StarBats"/>
      <w:sz w:val="18"/>
      <w:szCs w:val="18"/>
    </w:rPr>
  </w:style>
  <w:style w:type="character" w:customStyle="1" w:styleId="WW8Num64z0">
    <w:name w:val="WW8Num64z0"/>
    <w:rsid w:val="00F5640D"/>
    <w:rPr>
      <w:rFonts w:ascii="StarSymbol" w:hAnsi="StarSymbol" w:cs="StarBats"/>
      <w:sz w:val="18"/>
      <w:szCs w:val="18"/>
    </w:rPr>
  </w:style>
  <w:style w:type="character" w:customStyle="1" w:styleId="WW8Num65z0">
    <w:name w:val="WW8Num65z0"/>
    <w:rsid w:val="00F5640D"/>
    <w:rPr>
      <w:rFonts w:ascii="StarSymbol" w:hAnsi="StarSymbol" w:cs="StarBats"/>
      <w:sz w:val="18"/>
      <w:szCs w:val="18"/>
    </w:rPr>
  </w:style>
  <w:style w:type="character" w:customStyle="1" w:styleId="WW8Num66z0">
    <w:name w:val="WW8Num66z0"/>
    <w:rsid w:val="00F5640D"/>
    <w:rPr>
      <w:rFonts w:ascii="StarSymbol" w:hAnsi="StarSymbol" w:cs="StarBats"/>
      <w:sz w:val="18"/>
      <w:szCs w:val="18"/>
    </w:rPr>
  </w:style>
  <w:style w:type="character" w:customStyle="1" w:styleId="WW8Num67z0">
    <w:name w:val="WW8Num67z0"/>
    <w:rsid w:val="00F5640D"/>
    <w:rPr>
      <w:rFonts w:ascii="StarSymbol" w:hAnsi="StarSymbol" w:cs="StarBats"/>
      <w:sz w:val="18"/>
      <w:szCs w:val="18"/>
    </w:rPr>
  </w:style>
  <w:style w:type="character" w:customStyle="1" w:styleId="WW8Num68z0">
    <w:name w:val="WW8Num68z0"/>
    <w:rsid w:val="00F5640D"/>
    <w:rPr>
      <w:rFonts w:ascii="StarSymbol" w:hAnsi="StarSymbol" w:cs="StarBats"/>
      <w:sz w:val="18"/>
      <w:szCs w:val="18"/>
    </w:rPr>
  </w:style>
  <w:style w:type="character" w:customStyle="1" w:styleId="WW8Num69z0">
    <w:name w:val="WW8Num69z0"/>
    <w:rsid w:val="00F5640D"/>
    <w:rPr>
      <w:rFonts w:ascii="StarSymbol" w:hAnsi="StarSymbol" w:cs="StarBats"/>
      <w:sz w:val="18"/>
      <w:szCs w:val="18"/>
    </w:rPr>
  </w:style>
  <w:style w:type="character" w:customStyle="1" w:styleId="WW8Num70z0">
    <w:name w:val="WW8Num70z0"/>
    <w:rsid w:val="00F5640D"/>
    <w:rPr>
      <w:rFonts w:ascii="StarSymbol" w:hAnsi="StarSymbol" w:cs="StarBats"/>
      <w:sz w:val="18"/>
      <w:szCs w:val="18"/>
    </w:rPr>
  </w:style>
  <w:style w:type="character" w:customStyle="1" w:styleId="WW8Num71z0">
    <w:name w:val="WW8Num71z0"/>
    <w:rsid w:val="00F5640D"/>
    <w:rPr>
      <w:rFonts w:ascii="StarSymbol" w:hAnsi="StarSymbol" w:cs="StarBats"/>
      <w:sz w:val="18"/>
      <w:szCs w:val="18"/>
    </w:rPr>
  </w:style>
  <w:style w:type="character" w:customStyle="1" w:styleId="WW8Num72z0">
    <w:name w:val="WW8Num72z0"/>
    <w:rsid w:val="00F5640D"/>
    <w:rPr>
      <w:rFonts w:ascii="StarSymbol" w:hAnsi="StarSymbol" w:cs="StarBats"/>
      <w:sz w:val="18"/>
      <w:szCs w:val="18"/>
    </w:rPr>
  </w:style>
  <w:style w:type="character" w:customStyle="1" w:styleId="WW8Num73z0">
    <w:name w:val="WW8Num73z0"/>
    <w:rsid w:val="00F5640D"/>
    <w:rPr>
      <w:rFonts w:ascii="StarSymbol" w:hAnsi="StarSymbol" w:cs="StarBats"/>
      <w:sz w:val="18"/>
      <w:szCs w:val="18"/>
    </w:rPr>
  </w:style>
  <w:style w:type="character" w:customStyle="1" w:styleId="WW8Num74z0">
    <w:name w:val="WW8Num74z0"/>
    <w:rsid w:val="00F5640D"/>
    <w:rPr>
      <w:rFonts w:ascii="StarSymbol" w:hAnsi="StarSymbol" w:cs="StarBats"/>
      <w:sz w:val="18"/>
      <w:szCs w:val="18"/>
    </w:rPr>
  </w:style>
  <w:style w:type="character" w:customStyle="1" w:styleId="WW8Num75z0">
    <w:name w:val="WW8Num75z0"/>
    <w:rsid w:val="00F5640D"/>
    <w:rPr>
      <w:rFonts w:ascii="Wingdings" w:hAnsi="Wingdings" w:cs="StarBats"/>
      <w:sz w:val="18"/>
      <w:szCs w:val="18"/>
    </w:rPr>
  </w:style>
  <w:style w:type="character" w:customStyle="1" w:styleId="WW8Num76z0">
    <w:name w:val="WW8Num76z0"/>
    <w:rsid w:val="00F5640D"/>
    <w:rPr>
      <w:rFonts w:ascii="StarSymbol" w:hAnsi="StarSymbol" w:cs="StarBats"/>
      <w:sz w:val="18"/>
      <w:szCs w:val="18"/>
    </w:rPr>
  </w:style>
  <w:style w:type="character" w:customStyle="1" w:styleId="WW8Num77z0">
    <w:name w:val="WW8Num77z0"/>
    <w:rsid w:val="00F5640D"/>
    <w:rPr>
      <w:rFonts w:ascii="Symbol" w:hAnsi="Symbol" w:cs="StarBats"/>
      <w:sz w:val="18"/>
      <w:szCs w:val="18"/>
    </w:rPr>
  </w:style>
  <w:style w:type="character" w:customStyle="1" w:styleId="WW8Num78z0">
    <w:name w:val="WW8Num78z0"/>
    <w:rsid w:val="00F5640D"/>
    <w:rPr>
      <w:rFonts w:ascii="StarSymbol" w:hAnsi="StarSymbol" w:cs="StarBats"/>
      <w:sz w:val="18"/>
      <w:szCs w:val="18"/>
    </w:rPr>
  </w:style>
  <w:style w:type="character" w:customStyle="1" w:styleId="WW8Num79z0">
    <w:name w:val="WW8Num79z0"/>
    <w:rsid w:val="00F5640D"/>
    <w:rPr>
      <w:rFonts w:ascii="StarSymbol" w:hAnsi="StarSymbol" w:cs="StarBats"/>
      <w:sz w:val="18"/>
      <w:szCs w:val="18"/>
    </w:rPr>
  </w:style>
  <w:style w:type="character" w:customStyle="1" w:styleId="WW8Num80z0">
    <w:name w:val="WW8Num80z0"/>
    <w:rsid w:val="00F5640D"/>
    <w:rPr>
      <w:rFonts w:ascii="StarSymbol" w:hAnsi="StarSymbol" w:cs="StarBats"/>
      <w:sz w:val="18"/>
      <w:szCs w:val="18"/>
    </w:rPr>
  </w:style>
  <w:style w:type="character" w:customStyle="1" w:styleId="WW8Num81z0">
    <w:name w:val="WW8Num81z0"/>
    <w:rsid w:val="00F5640D"/>
    <w:rPr>
      <w:rFonts w:ascii="StarSymbol" w:hAnsi="StarSymbol" w:cs="StarBats"/>
      <w:sz w:val="18"/>
      <w:szCs w:val="18"/>
    </w:rPr>
  </w:style>
  <w:style w:type="character" w:customStyle="1" w:styleId="WW8Num82z0">
    <w:name w:val="WW8Num82z0"/>
    <w:rsid w:val="00F5640D"/>
    <w:rPr>
      <w:rFonts w:ascii="StarSymbol" w:hAnsi="StarSymbol" w:cs="StarBats"/>
      <w:sz w:val="18"/>
      <w:szCs w:val="18"/>
    </w:rPr>
  </w:style>
  <w:style w:type="character" w:customStyle="1" w:styleId="WW8Num83z0">
    <w:name w:val="WW8Num83z0"/>
    <w:rsid w:val="00F5640D"/>
    <w:rPr>
      <w:rFonts w:ascii="StarSymbol" w:hAnsi="StarSymbol" w:cs="StarBats"/>
      <w:sz w:val="18"/>
      <w:szCs w:val="18"/>
    </w:rPr>
  </w:style>
  <w:style w:type="character" w:customStyle="1" w:styleId="WW8Num84z0">
    <w:name w:val="WW8Num84z0"/>
    <w:rsid w:val="00F5640D"/>
    <w:rPr>
      <w:rFonts w:ascii="StarSymbol" w:hAnsi="StarSymbol" w:cs="StarBats"/>
      <w:sz w:val="18"/>
      <w:szCs w:val="18"/>
    </w:rPr>
  </w:style>
  <w:style w:type="character" w:customStyle="1" w:styleId="WW8Num85z0">
    <w:name w:val="WW8Num85z0"/>
    <w:rsid w:val="00F5640D"/>
    <w:rPr>
      <w:rFonts w:ascii="StarSymbol" w:hAnsi="StarSymbol" w:cs="StarBats"/>
      <w:sz w:val="18"/>
      <w:szCs w:val="18"/>
    </w:rPr>
  </w:style>
  <w:style w:type="character" w:customStyle="1" w:styleId="WW8Num86z0">
    <w:name w:val="WW8Num86z0"/>
    <w:rsid w:val="00F5640D"/>
    <w:rPr>
      <w:rFonts w:ascii="StarSymbol" w:hAnsi="StarSymbol" w:cs="StarBats"/>
      <w:sz w:val="18"/>
      <w:szCs w:val="18"/>
    </w:rPr>
  </w:style>
  <w:style w:type="character" w:customStyle="1" w:styleId="WW8Num87z0">
    <w:name w:val="WW8Num87z0"/>
    <w:rsid w:val="00F5640D"/>
    <w:rPr>
      <w:rFonts w:ascii="StarSymbol" w:hAnsi="StarSymbol" w:cs="StarBats"/>
      <w:sz w:val="18"/>
      <w:szCs w:val="18"/>
    </w:rPr>
  </w:style>
  <w:style w:type="character" w:customStyle="1" w:styleId="WW8Num88z0">
    <w:name w:val="WW8Num88z0"/>
    <w:rsid w:val="00F5640D"/>
    <w:rPr>
      <w:rFonts w:ascii="StarSymbol" w:hAnsi="StarSymbol" w:cs="StarBats"/>
      <w:sz w:val="18"/>
      <w:szCs w:val="18"/>
    </w:rPr>
  </w:style>
  <w:style w:type="character" w:customStyle="1" w:styleId="WW8Num89z0">
    <w:name w:val="WW8Num89z0"/>
    <w:rsid w:val="00F5640D"/>
    <w:rPr>
      <w:rFonts w:ascii="StarSymbol" w:hAnsi="StarSymbol" w:cs="StarBats"/>
      <w:sz w:val="18"/>
      <w:szCs w:val="18"/>
    </w:rPr>
  </w:style>
  <w:style w:type="character" w:customStyle="1" w:styleId="WW8Num90z0">
    <w:name w:val="WW8Num90z0"/>
    <w:rsid w:val="00F5640D"/>
    <w:rPr>
      <w:rFonts w:ascii="StarSymbol" w:hAnsi="StarSymbol" w:cs="StarBats"/>
      <w:sz w:val="18"/>
      <w:szCs w:val="18"/>
    </w:rPr>
  </w:style>
  <w:style w:type="character" w:customStyle="1" w:styleId="WW8Num91z0">
    <w:name w:val="WW8Num91z0"/>
    <w:rsid w:val="00F5640D"/>
    <w:rPr>
      <w:rFonts w:ascii="StarSymbol" w:hAnsi="StarSymbol" w:cs="StarBats"/>
      <w:sz w:val="18"/>
      <w:szCs w:val="18"/>
    </w:rPr>
  </w:style>
  <w:style w:type="character" w:customStyle="1" w:styleId="WW8Num92z0">
    <w:name w:val="WW8Num92z0"/>
    <w:rsid w:val="00F5640D"/>
    <w:rPr>
      <w:rFonts w:ascii="StarSymbol" w:hAnsi="StarSymbol" w:cs="StarBats"/>
      <w:sz w:val="18"/>
      <w:szCs w:val="18"/>
    </w:rPr>
  </w:style>
  <w:style w:type="character" w:customStyle="1" w:styleId="WW8Num93z0">
    <w:name w:val="WW8Num93z0"/>
    <w:rsid w:val="00F5640D"/>
    <w:rPr>
      <w:rFonts w:ascii="StarSymbol" w:hAnsi="StarSymbol" w:cs="StarBats"/>
      <w:sz w:val="18"/>
      <w:szCs w:val="18"/>
    </w:rPr>
  </w:style>
  <w:style w:type="character" w:customStyle="1" w:styleId="WW8Num94z0">
    <w:name w:val="WW8Num94z0"/>
    <w:rsid w:val="00F5640D"/>
    <w:rPr>
      <w:rFonts w:ascii="StarSymbol" w:hAnsi="StarSymbol" w:cs="StarBats"/>
      <w:sz w:val="18"/>
      <w:szCs w:val="18"/>
    </w:rPr>
  </w:style>
  <w:style w:type="character" w:customStyle="1" w:styleId="WW8Num95z0">
    <w:name w:val="WW8Num95z0"/>
    <w:rsid w:val="00F5640D"/>
    <w:rPr>
      <w:rFonts w:ascii="StarSymbol" w:hAnsi="StarSymbol" w:cs="StarBats"/>
      <w:sz w:val="18"/>
      <w:szCs w:val="18"/>
    </w:rPr>
  </w:style>
  <w:style w:type="character" w:customStyle="1" w:styleId="WW8Num96z0">
    <w:name w:val="WW8Num96z0"/>
    <w:rsid w:val="00F5640D"/>
    <w:rPr>
      <w:rFonts w:ascii="StarSymbol" w:hAnsi="StarSymbol" w:cs="StarBats"/>
      <w:sz w:val="18"/>
      <w:szCs w:val="18"/>
    </w:rPr>
  </w:style>
  <w:style w:type="character" w:customStyle="1" w:styleId="WW8Num97z0">
    <w:name w:val="WW8Num97z0"/>
    <w:rsid w:val="00F5640D"/>
    <w:rPr>
      <w:rFonts w:ascii="Symbol" w:hAnsi="Symbol" w:cs="StarBats"/>
      <w:sz w:val="18"/>
      <w:szCs w:val="18"/>
    </w:rPr>
  </w:style>
  <w:style w:type="character" w:customStyle="1" w:styleId="WW8Num98z0">
    <w:name w:val="WW8Num98z0"/>
    <w:rsid w:val="00F5640D"/>
    <w:rPr>
      <w:rFonts w:ascii="Symbol" w:hAnsi="Symbol" w:cs="StarBats"/>
      <w:sz w:val="18"/>
      <w:szCs w:val="18"/>
    </w:rPr>
  </w:style>
  <w:style w:type="character" w:customStyle="1" w:styleId="WW8Num99z0">
    <w:name w:val="WW8Num99z0"/>
    <w:rsid w:val="00F5640D"/>
    <w:rPr>
      <w:rFonts w:ascii="Symbol" w:hAnsi="Symbol"/>
      <w:sz w:val="18"/>
    </w:rPr>
  </w:style>
  <w:style w:type="character" w:customStyle="1" w:styleId="WW8Num100z0">
    <w:name w:val="WW8Num100z0"/>
    <w:rsid w:val="00F5640D"/>
    <w:rPr>
      <w:rFonts w:ascii="Symbol" w:hAnsi="Symbol" w:cs="StarBats"/>
      <w:sz w:val="18"/>
      <w:szCs w:val="18"/>
    </w:rPr>
  </w:style>
  <w:style w:type="character" w:customStyle="1" w:styleId="WW8Num101z0">
    <w:name w:val="WW8Num101z0"/>
    <w:rsid w:val="00F5640D"/>
    <w:rPr>
      <w:rFonts w:ascii="Symbol" w:hAnsi="Symbol" w:cs="StarBats"/>
      <w:sz w:val="18"/>
      <w:szCs w:val="18"/>
    </w:rPr>
  </w:style>
  <w:style w:type="character" w:customStyle="1" w:styleId="WW8Num102z0">
    <w:name w:val="WW8Num102z0"/>
    <w:rsid w:val="00F5640D"/>
    <w:rPr>
      <w:rFonts w:ascii="Symbol" w:hAnsi="Symbol" w:cs="StarBats"/>
      <w:sz w:val="18"/>
      <w:szCs w:val="18"/>
    </w:rPr>
  </w:style>
  <w:style w:type="character" w:customStyle="1" w:styleId="WW8Num103z0">
    <w:name w:val="WW8Num103z0"/>
    <w:rsid w:val="00F5640D"/>
    <w:rPr>
      <w:rFonts w:ascii="Symbol" w:hAnsi="Symbol" w:cs="StarBats"/>
      <w:sz w:val="18"/>
      <w:szCs w:val="18"/>
    </w:rPr>
  </w:style>
  <w:style w:type="character" w:customStyle="1" w:styleId="WW8Num104z0">
    <w:name w:val="WW8Num104z0"/>
    <w:rsid w:val="00F5640D"/>
    <w:rPr>
      <w:rFonts w:ascii="StarSymbol" w:hAnsi="StarSymbol" w:cs="StarBats"/>
      <w:sz w:val="18"/>
      <w:szCs w:val="18"/>
    </w:rPr>
  </w:style>
  <w:style w:type="character" w:customStyle="1" w:styleId="WW8Num105z0">
    <w:name w:val="WW8Num105z0"/>
    <w:rsid w:val="00F5640D"/>
    <w:rPr>
      <w:rFonts w:ascii="StarSymbol" w:hAnsi="StarSymbol" w:cs="StarBats"/>
      <w:sz w:val="18"/>
      <w:szCs w:val="18"/>
    </w:rPr>
  </w:style>
  <w:style w:type="character" w:customStyle="1" w:styleId="WW8Num106z0">
    <w:name w:val="WW8Num106z0"/>
    <w:rsid w:val="00F5640D"/>
    <w:rPr>
      <w:rFonts w:ascii="StarSymbol" w:hAnsi="StarSymbol" w:cs="StarBats"/>
      <w:sz w:val="18"/>
      <w:szCs w:val="18"/>
    </w:rPr>
  </w:style>
  <w:style w:type="character" w:customStyle="1" w:styleId="WW8Num107z0">
    <w:name w:val="WW8Num107z0"/>
    <w:rsid w:val="00F5640D"/>
    <w:rPr>
      <w:rFonts w:ascii="StarSymbol" w:hAnsi="StarSymbol" w:cs="StarBats"/>
      <w:sz w:val="18"/>
      <w:szCs w:val="18"/>
    </w:rPr>
  </w:style>
  <w:style w:type="character" w:customStyle="1" w:styleId="WW8Num108z0">
    <w:name w:val="WW8Num108z0"/>
    <w:rsid w:val="00F5640D"/>
    <w:rPr>
      <w:rFonts w:ascii="StarSymbol" w:hAnsi="StarSymbol" w:cs="StarBats"/>
      <w:sz w:val="18"/>
      <w:szCs w:val="18"/>
    </w:rPr>
  </w:style>
  <w:style w:type="character" w:customStyle="1" w:styleId="WW8Num109z0">
    <w:name w:val="WW8Num109z0"/>
    <w:rsid w:val="00F5640D"/>
    <w:rPr>
      <w:rFonts w:ascii="StarSymbol" w:hAnsi="StarSymbol" w:cs="StarBats"/>
      <w:sz w:val="18"/>
      <w:szCs w:val="18"/>
    </w:rPr>
  </w:style>
  <w:style w:type="character" w:customStyle="1" w:styleId="WW8Num110z0">
    <w:name w:val="WW8Num110z0"/>
    <w:rsid w:val="00F5640D"/>
    <w:rPr>
      <w:rFonts w:ascii="StarSymbol" w:hAnsi="StarSymbol" w:cs="StarBats"/>
      <w:sz w:val="18"/>
      <w:szCs w:val="18"/>
    </w:rPr>
  </w:style>
  <w:style w:type="character" w:customStyle="1" w:styleId="WW8Num111z0">
    <w:name w:val="WW8Num111z0"/>
    <w:rsid w:val="00F5640D"/>
    <w:rPr>
      <w:rFonts w:ascii="StarSymbol" w:hAnsi="StarSymbol" w:cs="StarBats"/>
      <w:sz w:val="18"/>
      <w:szCs w:val="18"/>
    </w:rPr>
  </w:style>
  <w:style w:type="character" w:customStyle="1" w:styleId="WW8Num112z0">
    <w:name w:val="WW8Num112z0"/>
    <w:rsid w:val="00F5640D"/>
    <w:rPr>
      <w:rFonts w:ascii="StarSymbol" w:hAnsi="StarSymbol" w:cs="StarBats"/>
      <w:sz w:val="18"/>
      <w:szCs w:val="18"/>
    </w:rPr>
  </w:style>
  <w:style w:type="character" w:customStyle="1" w:styleId="WW-Absatz-Standardschriftart12">
    <w:name w:val="WW-Absatz-Standardschriftart12"/>
    <w:rsid w:val="00F5640D"/>
  </w:style>
  <w:style w:type="character" w:customStyle="1" w:styleId="WW-Absatz-Standardschriftart1111111111111111111111111111111111111">
    <w:name w:val="WW-Absatz-Standardschriftart1111111111111111111111111111111111111"/>
    <w:rsid w:val="00F5640D"/>
  </w:style>
  <w:style w:type="character" w:customStyle="1" w:styleId="WW-Absatz-Standardschriftart11111111111111111111111111111111111111">
    <w:name w:val="WW-Absatz-Standardschriftart11111111111111111111111111111111111111"/>
    <w:rsid w:val="00F5640D"/>
  </w:style>
  <w:style w:type="character" w:customStyle="1" w:styleId="WW-Absatz-Standardschriftart111111111111111111111111111111111111111">
    <w:name w:val="WW-Absatz-Standardschriftart111111111111111111111111111111111111111"/>
    <w:rsid w:val="00F5640D"/>
  </w:style>
  <w:style w:type="character" w:customStyle="1" w:styleId="WW-Absatz-Standardschriftart1111111111111111111111111111111111111111">
    <w:name w:val="WW-Absatz-Standardschriftart1111111111111111111111111111111111111111"/>
    <w:rsid w:val="00F5640D"/>
  </w:style>
  <w:style w:type="character" w:customStyle="1" w:styleId="WW-WW8Num1z01">
    <w:name w:val="WW-WW8Num1z01"/>
    <w:rsid w:val="00F5640D"/>
    <w:rPr>
      <w:rFonts w:ascii="Symbol" w:hAnsi="Symbol"/>
    </w:rPr>
  </w:style>
  <w:style w:type="character" w:customStyle="1" w:styleId="WW-Absatz-Standardschriftart121">
    <w:name w:val="WW-Absatz-Standardschriftart121"/>
    <w:rsid w:val="00F5640D"/>
  </w:style>
  <w:style w:type="character" w:customStyle="1" w:styleId="WW-Absatz-Standardschriftart11111111111111111111111111111111111111111">
    <w:name w:val="WW-Absatz-Standardschriftart11111111111111111111111111111111111111111"/>
    <w:rsid w:val="00F5640D"/>
  </w:style>
  <w:style w:type="character" w:customStyle="1" w:styleId="WW-Absatz-Standardschriftart111111111111111111111111111111111111111111">
    <w:name w:val="WW-Absatz-Standardschriftart111111111111111111111111111111111111111111"/>
    <w:rsid w:val="00F5640D"/>
  </w:style>
  <w:style w:type="character" w:customStyle="1" w:styleId="WW-Absatz-Standardschriftart1111111111111111111111111111111111111111111">
    <w:name w:val="WW-Absatz-Standardschriftart1111111111111111111111111111111111111111111"/>
    <w:rsid w:val="00F5640D"/>
  </w:style>
  <w:style w:type="character" w:customStyle="1" w:styleId="WW-Absatz-Standardschriftart11111111111111111111111111111111111111111111">
    <w:name w:val="WW-Absatz-Standardschriftart11111111111111111111111111111111111111111111"/>
    <w:rsid w:val="00F5640D"/>
  </w:style>
  <w:style w:type="character" w:customStyle="1" w:styleId="WW-Absatz-Standardschriftart111111111111111111111111111111111111111111111">
    <w:name w:val="WW-Absatz-Standardschriftart111111111111111111111111111111111111111111111"/>
    <w:rsid w:val="00F5640D"/>
  </w:style>
  <w:style w:type="character" w:customStyle="1" w:styleId="CaracteresdeNotadeRodap">
    <w:name w:val="Caracteres de Nota de Rodapé"/>
    <w:rsid w:val="00F5640D"/>
  </w:style>
  <w:style w:type="character" w:customStyle="1" w:styleId="WW-CaracteresdeNotadeRodap">
    <w:name w:val="WW-Caracteres de Nota de Rodapé"/>
    <w:rsid w:val="00F5640D"/>
  </w:style>
  <w:style w:type="character" w:customStyle="1" w:styleId="WW-CaracteresdeNotadeRodap1">
    <w:name w:val="WW-Caracteres de Nota de Rodapé1"/>
    <w:rsid w:val="00F5640D"/>
  </w:style>
  <w:style w:type="character" w:customStyle="1" w:styleId="WW-CaracteresdeNotadeRodap11">
    <w:name w:val="WW-Caracteres de Nota de Rodapé11"/>
    <w:rsid w:val="00F5640D"/>
  </w:style>
  <w:style w:type="character" w:customStyle="1" w:styleId="WW-CaracteresdeNotadeRodap111">
    <w:name w:val="WW-Caracteres de Nota de Rodapé111"/>
    <w:rsid w:val="00F5640D"/>
  </w:style>
  <w:style w:type="character" w:customStyle="1" w:styleId="WW-CaracteresdeNotadeRodap1111">
    <w:name w:val="WW-Caracteres de Nota de Rodapé1111"/>
    <w:rsid w:val="00F5640D"/>
  </w:style>
  <w:style w:type="character" w:customStyle="1" w:styleId="WW-CaracteresdeNotadeRodap11111">
    <w:name w:val="WW-Caracteres de Nota de Rodapé11111"/>
    <w:rsid w:val="00F5640D"/>
  </w:style>
  <w:style w:type="character" w:customStyle="1" w:styleId="WW-CaracteresdeNotadeRodap111111">
    <w:name w:val="WW-Caracteres de Nota de Rodapé111111"/>
    <w:rsid w:val="00F5640D"/>
  </w:style>
  <w:style w:type="character" w:customStyle="1" w:styleId="WW-CaracteresdeNotadeRodap1111111">
    <w:name w:val="WW-Caracteres de Nota de Rodapé1111111"/>
    <w:rsid w:val="00F5640D"/>
  </w:style>
  <w:style w:type="character" w:customStyle="1" w:styleId="WW-CaracteresdeNotadeRodap11111111">
    <w:name w:val="WW-Caracteres de Nota de Rodapé11111111"/>
    <w:rsid w:val="00F5640D"/>
  </w:style>
  <w:style w:type="character" w:customStyle="1" w:styleId="WW-CaracteresdeNotadeRodap111111111">
    <w:name w:val="WW-Caracteres de Nota de Rodapé111111111"/>
    <w:rsid w:val="00F5640D"/>
  </w:style>
  <w:style w:type="character" w:customStyle="1" w:styleId="WW-CaracteresdeNotadeRodap1111111111">
    <w:name w:val="WW-Caracteres de Nota de Rodapé1111111111"/>
    <w:rsid w:val="00F5640D"/>
  </w:style>
  <w:style w:type="character" w:customStyle="1" w:styleId="WW-CaracteresdeNotadeRodap11111111111">
    <w:name w:val="WW-Caracteres de Nota de Rodapé11111111111"/>
    <w:rsid w:val="00F5640D"/>
  </w:style>
  <w:style w:type="character" w:customStyle="1" w:styleId="WW-CaracteresdeNotadeRodap111111111111">
    <w:name w:val="WW-Caracteres de Nota de Rodapé111111111111"/>
    <w:rsid w:val="00F5640D"/>
  </w:style>
  <w:style w:type="character" w:customStyle="1" w:styleId="WW-CaracteresdeNotadeRodap1111111111111">
    <w:name w:val="WW-Caracteres de Nota de Rodapé1111111111111"/>
    <w:rsid w:val="00F5640D"/>
  </w:style>
  <w:style w:type="character" w:customStyle="1" w:styleId="CaracteresdeNotadeFim">
    <w:name w:val="Caracteres de Nota de Fim"/>
    <w:rsid w:val="00F5640D"/>
  </w:style>
  <w:style w:type="character" w:customStyle="1" w:styleId="WW-CaracteresdeNotadeFim">
    <w:name w:val="WW- Caracteres de Nota de Fim"/>
    <w:rsid w:val="00F5640D"/>
  </w:style>
  <w:style w:type="character" w:customStyle="1" w:styleId="WW-CaracteresdeNotadeFim1">
    <w:name w:val="WW- Caracteres de Nota de Fim1"/>
    <w:rsid w:val="00F5640D"/>
  </w:style>
  <w:style w:type="character" w:customStyle="1" w:styleId="WW-CaracteresdeNotadeFim11">
    <w:name w:val="WW- Caracteres de Nota de Fim11"/>
    <w:rsid w:val="00F5640D"/>
  </w:style>
  <w:style w:type="character" w:customStyle="1" w:styleId="WW-CaracteresdeNotadeFim111">
    <w:name w:val="WW- Caracteres de Nota de Fim111"/>
    <w:rsid w:val="00F5640D"/>
  </w:style>
  <w:style w:type="character" w:customStyle="1" w:styleId="WW-CaracteresdeNotadeFim1111">
    <w:name w:val="WW- Caracteres de Nota de Fim1111"/>
    <w:rsid w:val="00F5640D"/>
  </w:style>
  <w:style w:type="character" w:customStyle="1" w:styleId="WW-CaracteresdeNotadeFim11111">
    <w:name w:val="WW- Caracteres de Nota de Fim11111"/>
    <w:rsid w:val="00F5640D"/>
  </w:style>
  <w:style w:type="character" w:customStyle="1" w:styleId="WW-CaracteresdeNotadeFim111111">
    <w:name w:val="WW- Caracteres de Nota de Fim111111"/>
    <w:rsid w:val="00F5640D"/>
  </w:style>
  <w:style w:type="character" w:customStyle="1" w:styleId="WW-CaracteresdeNotadeFim1111111">
    <w:name w:val="WW- Caracteres de Nota de Fim1111111"/>
    <w:rsid w:val="00F5640D"/>
  </w:style>
  <w:style w:type="character" w:customStyle="1" w:styleId="WW-CaracteresdeNotadeFim11111111">
    <w:name w:val="WW- Caracteres de Nota de Fim11111111"/>
    <w:rsid w:val="00F5640D"/>
  </w:style>
  <w:style w:type="character" w:customStyle="1" w:styleId="WW-CaracteresdeNotadeFim111111111">
    <w:name w:val="WW- Caracteres de Nota de Fim111111111"/>
    <w:rsid w:val="00F5640D"/>
  </w:style>
  <w:style w:type="character" w:customStyle="1" w:styleId="WW-CaracteresdeNotadeFim1111111111">
    <w:name w:val="WW- Caracteres de Nota de Fim1111111111"/>
    <w:rsid w:val="00F5640D"/>
  </w:style>
  <w:style w:type="character" w:customStyle="1" w:styleId="WW-CaracteresdeNotadeFim11111111111">
    <w:name w:val="WW- Caracteres de Nota de Fim11111111111"/>
    <w:rsid w:val="00F5640D"/>
  </w:style>
  <w:style w:type="character" w:customStyle="1" w:styleId="WW-CaracteresdeNotadeFim111111111111">
    <w:name w:val="WW- Caracteres de Nota de Fim111111111111"/>
    <w:rsid w:val="00F5640D"/>
  </w:style>
  <w:style w:type="character" w:customStyle="1" w:styleId="WW-CaracteresdeNotadeFim1111111111111">
    <w:name w:val="WW- Caracteres de Nota de Fim1111111111111"/>
    <w:rsid w:val="00F5640D"/>
  </w:style>
  <w:style w:type="character" w:customStyle="1" w:styleId="WW-Absatz-Standardschriftart1111111111111111111111111111111111111111111111">
    <w:name w:val="WW-Absatz-Standardschriftart1111111111111111111111111111111111111111111111"/>
    <w:rsid w:val="00F5640D"/>
  </w:style>
  <w:style w:type="character" w:customStyle="1" w:styleId="WW-Fontepargpadro">
    <w:name w:val="WW-Fonte parág. padrão"/>
    <w:rsid w:val="00F5640D"/>
  </w:style>
  <w:style w:type="character" w:customStyle="1" w:styleId="WW-Fontepargpadro1">
    <w:name w:val="WW-Fonte parág. padrão1"/>
    <w:rsid w:val="00F5640D"/>
  </w:style>
  <w:style w:type="character" w:customStyle="1" w:styleId="WW-Fontepargpadro11">
    <w:name w:val="WW-Fonte parág. padrão11"/>
    <w:rsid w:val="00F5640D"/>
  </w:style>
  <w:style w:type="character" w:customStyle="1" w:styleId="WW8Num2z1">
    <w:name w:val="WW8Num2z1"/>
    <w:rsid w:val="00F5640D"/>
    <w:rPr>
      <w:rFonts w:ascii="Courier New" w:hAnsi="Courier New"/>
    </w:rPr>
  </w:style>
  <w:style w:type="character" w:customStyle="1" w:styleId="WW8Num2z2">
    <w:name w:val="WW8Num2z2"/>
    <w:rsid w:val="00F5640D"/>
    <w:rPr>
      <w:rFonts w:ascii="Wingdings" w:hAnsi="Wingdings"/>
    </w:rPr>
  </w:style>
  <w:style w:type="character" w:customStyle="1" w:styleId="WW8Num2z3">
    <w:name w:val="WW8Num2z3"/>
    <w:rsid w:val="00F5640D"/>
    <w:rPr>
      <w:rFonts w:ascii="Symbol" w:hAnsi="Symbol"/>
    </w:rPr>
  </w:style>
  <w:style w:type="character" w:customStyle="1" w:styleId="WW8Num3z1">
    <w:name w:val="WW8Num3z1"/>
    <w:rsid w:val="00F5640D"/>
    <w:rPr>
      <w:rFonts w:ascii="Courier New" w:hAnsi="Courier New"/>
    </w:rPr>
  </w:style>
  <w:style w:type="character" w:customStyle="1" w:styleId="WW8Num3z2">
    <w:name w:val="WW8Num3z2"/>
    <w:rsid w:val="00F5640D"/>
    <w:rPr>
      <w:rFonts w:ascii="Wingdings" w:hAnsi="Wingdings"/>
    </w:rPr>
  </w:style>
  <w:style w:type="character" w:customStyle="1" w:styleId="WW8Num3z3">
    <w:name w:val="WW8Num3z3"/>
    <w:rsid w:val="00F5640D"/>
    <w:rPr>
      <w:rFonts w:ascii="Symbol" w:hAnsi="Symbol"/>
    </w:rPr>
  </w:style>
  <w:style w:type="character" w:customStyle="1" w:styleId="WW8Num4z1">
    <w:name w:val="WW8Num4z1"/>
    <w:rsid w:val="00F5640D"/>
    <w:rPr>
      <w:rFonts w:ascii="Courier New" w:hAnsi="Courier New"/>
    </w:rPr>
  </w:style>
  <w:style w:type="character" w:customStyle="1" w:styleId="WW8Num4z2">
    <w:name w:val="WW8Num4z2"/>
    <w:rsid w:val="00F5640D"/>
    <w:rPr>
      <w:rFonts w:ascii="Wingdings" w:hAnsi="Wingdings"/>
    </w:rPr>
  </w:style>
  <w:style w:type="character" w:customStyle="1" w:styleId="WW8Num4z3">
    <w:name w:val="WW8Num4z3"/>
    <w:rsid w:val="00F5640D"/>
    <w:rPr>
      <w:rFonts w:ascii="Symbol" w:hAnsi="Symbol"/>
    </w:rPr>
  </w:style>
  <w:style w:type="character" w:customStyle="1" w:styleId="WW8Num5z1">
    <w:name w:val="WW8Num5z1"/>
    <w:rsid w:val="00F5640D"/>
    <w:rPr>
      <w:rFonts w:ascii="Courier New" w:hAnsi="Courier New"/>
    </w:rPr>
  </w:style>
  <w:style w:type="character" w:customStyle="1" w:styleId="WW8Num5z2">
    <w:name w:val="WW8Num5z2"/>
    <w:rsid w:val="00F5640D"/>
    <w:rPr>
      <w:rFonts w:ascii="Wingdings" w:hAnsi="Wingdings"/>
    </w:rPr>
  </w:style>
  <w:style w:type="character" w:customStyle="1" w:styleId="WW8Num5z3">
    <w:name w:val="WW8Num5z3"/>
    <w:rsid w:val="00F5640D"/>
    <w:rPr>
      <w:rFonts w:ascii="Symbol" w:hAnsi="Symbol"/>
    </w:rPr>
  </w:style>
  <w:style w:type="character" w:customStyle="1" w:styleId="WW8Num7z1">
    <w:name w:val="WW8Num7z1"/>
    <w:rsid w:val="00F5640D"/>
    <w:rPr>
      <w:rFonts w:ascii="Courier New" w:hAnsi="Courier New"/>
    </w:rPr>
  </w:style>
  <w:style w:type="character" w:customStyle="1" w:styleId="WW8Num7z2">
    <w:name w:val="WW8Num7z2"/>
    <w:rsid w:val="00F5640D"/>
    <w:rPr>
      <w:rFonts w:ascii="Wingdings" w:hAnsi="Wingdings"/>
    </w:rPr>
  </w:style>
  <w:style w:type="character" w:customStyle="1" w:styleId="WW8Num7z3">
    <w:name w:val="WW8Num7z3"/>
    <w:rsid w:val="00F5640D"/>
    <w:rPr>
      <w:rFonts w:ascii="Symbol" w:hAnsi="Symbol"/>
    </w:rPr>
  </w:style>
  <w:style w:type="character" w:customStyle="1" w:styleId="WW8Num8z1">
    <w:name w:val="WW8Num8z1"/>
    <w:rsid w:val="00F5640D"/>
    <w:rPr>
      <w:rFonts w:ascii="Courier New" w:hAnsi="Courier New"/>
    </w:rPr>
  </w:style>
  <w:style w:type="character" w:customStyle="1" w:styleId="WW8Num8z2">
    <w:name w:val="WW8Num8z2"/>
    <w:rsid w:val="00F5640D"/>
    <w:rPr>
      <w:rFonts w:ascii="Wingdings" w:hAnsi="Wingdings"/>
    </w:rPr>
  </w:style>
  <w:style w:type="character" w:customStyle="1" w:styleId="WW8Num8z3">
    <w:name w:val="WW8Num8z3"/>
    <w:rsid w:val="00F5640D"/>
    <w:rPr>
      <w:rFonts w:ascii="Symbol" w:hAnsi="Symbol"/>
    </w:rPr>
  </w:style>
  <w:style w:type="character" w:customStyle="1" w:styleId="WW-WW8Num2z0">
    <w:name w:val="WW-WW8Num2z0"/>
    <w:rsid w:val="00F5640D"/>
    <w:rPr>
      <w:rFonts w:ascii="Times New Roman" w:hAnsi="Times New Roman"/>
    </w:rPr>
  </w:style>
  <w:style w:type="character" w:customStyle="1" w:styleId="WW-WW8Num2z1">
    <w:name w:val="WW-WW8Num2z1"/>
    <w:rsid w:val="00F5640D"/>
    <w:rPr>
      <w:rFonts w:ascii="Courier New" w:hAnsi="Courier New"/>
    </w:rPr>
  </w:style>
  <w:style w:type="character" w:customStyle="1" w:styleId="WW-WW8Num2z2">
    <w:name w:val="WW-WW8Num2z2"/>
    <w:rsid w:val="00F5640D"/>
    <w:rPr>
      <w:rFonts w:ascii="Wingdings" w:hAnsi="Wingdings"/>
    </w:rPr>
  </w:style>
  <w:style w:type="character" w:customStyle="1" w:styleId="WW-WW8Num2z3">
    <w:name w:val="WW-WW8Num2z3"/>
    <w:rsid w:val="00F5640D"/>
    <w:rPr>
      <w:rFonts w:ascii="Symbol" w:hAnsi="Symbol"/>
    </w:rPr>
  </w:style>
  <w:style w:type="character" w:customStyle="1" w:styleId="WW-WW8Num3z01">
    <w:name w:val="WW-WW8Num3z01"/>
    <w:rsid w:val="00F5640D"/>
    <w:rPr>
      <w:rFonts w:ascii="Times New Roman" w:hAnsi="Times New Roman"/>
    </w:rPr>
  </w:style>
  <w:style w:type="character" w:customStyle="1" w:styleId="WW-WW8Num3z1">
    <w:name w:val="WW-WW8Num3z1"/>
    <w:rsid w:val="00F5640D"/>
    <w:rPr>
      <w:rFonts w:ascii="Courier New" w:hAnsi="Courier New"/>
    </w:rPr>
  </w:style>
  <w:style w:type="character" w:customStyle="1" w:styleId="WW-WW8Num3z2">
    <w:name w:val="WW-WW8Num3z2"/>
    <w:rsid w:val="00F5640D"/>
    <w:rPr>
      <w:rFonts w:ascii="Wingdings" w:hAnsi="Wingdings"/>
    </w:rPr>
  </w:style>
  <w:style w:type="character" w:customStyle="1" w:styleId="WW-WW8Num3z3">
    <w:name w:val="WW-WW8Num3z3"/>
    <w:rsid w:val="00F5640D"/>
    <w:rPr>
      <w:rFonts w:ascii="Symbol" w:hAnsi="Symbol"/>
    </w:rPr>
  </w:style>
  <w:style w:type="character" w:customStyle="1" w:styleId="WW8Num33z0">
    <w:name w:val="WW8Num33z0"/>
    <w:rsid w:val="00F5640D"/>
    <w:rPr>
      <w:rFonts w:ascii="Symbol" w:hAnsi="Symbol"/>
      <w:sz w:val="18"/>
    </w:rPr>
  </w:style>
  <w:style w:type="character" w:customStyle="1" w:styleId="SmbolosdeNumerao">
    <w:name w:val="Símbolos de Numeração"/>
    <w:rsid w:val="00F5640D"/>
  </w:style>
  <w:style w:type="character" w:customStyle="1" w:styleId="WW-SmbolosdeNumerao">
    <w:name w:val="WW-Símbolos de Numeração"/>
    <w:rsid w:val="00F5640D"/>
  </w:style>
  <w:style w:type="character" w:customStyle="1" w:styleId="WW-SmbolosdeNumerao1">
    <w:name w:val="WW-Símbolos de Numeração1"/>
    <w:rsid w:val="00F5640D"/>
  </w:style>
  <w:style w:type="character" w:customStyle="1" w:styleId="WW-SmbolosdeNumerao11">
    <w:name w:val="WW-Símbolos de Numeração11"/>
    <w:rsid w:val="00F5640D"/>
  </w:style>
  <w:style w:type="character" w:customStyle="1" w:styleId="Marcadores">
    <w:name w:val="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sid w:val="00F5640D"/>
    <w:rPr>
      <w:rFonts w:ascii="StarSymbol" w:eastAsia="StarSymbol" w:hAnsi="StarSymbol" w:cs="StarSymbol"/>
      <w:sz w:val="18"/>
      <w:szCs w:val="18"/>
    </w:rPr>
  </w:style>
  <w:style w:type="character" w:customStyle="1" w:styleId="Refdenotaderodap1">
    <w:name w:val="Ref. de nota de rodapé1"/>
    <w:rsid w:val="00F5640D"/>
    <w:rPr>
      <w:vertAlign w:val="superscript"/>
    </w:rPr>
  </w:style>
  <w:style w:type="character" w:customStyle="1" w:styleId="Refdenotadefim1">
    <w:name w:val="Ref. de nota de fim1"/>
    <w:rsid w:val="00F5640D"/>
    <w:rPr>
      <w:vertAlign w:val="superscript"/>
    </w:rPr>
  </w:style>
  <w:style w:type="character" w:customStyle="1" w:styleId="Smbolosdenumerao0">
    <w:name w:val="Símbolos de numeração"/>
    <w:rsid w:val="00F5640D"/>
    <w:rPr>
      <w:b/>
      <w:bCs/>
    </w:rPr>
  </w:style>
  <w:style w:type="paragraph" w:styleId="Corpodetexto">
    <w:name w:val="Body Text"/>
    <w:basedOn w:val="Normal"/>
    <w:link w:val="CorpodetextoChar"/>
    <w:qFormat/>
    <w:rsid w:val="00F5640D"/>
    <w:pPr>
      <w:widowControl w:val="0"/>
      <w:spacing w:after="120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F5640D"/>
    <w:rPr>
      <w:rFonts w:ascii="Arial" w:eastAsia="Lucida Sans Unicode" w:hAnsi="Arial" w:cs="Times New Roman"/>
      <w:color w:val="000000"/>
      <w:szCs w:val="24"/>
      <w:lang w:eastAsia="ar-SA"/>
    </w:rPr>
  </w:style>
  <w:style w:type="paragraph" w:styleId="Lista">
    <w:name w:val="List"/>
    <w:basedOn w:val="Normal"/>
    <w:rsid w:val="00F5640D"/>
    <w:pPr>
      <w:ind w:left="283" w:hanging="283"/>
    </w:pPr>
  </w:style>
  <w:style w:type="paragraph" w:customStyle="1" w:styleId="Legenda3">
    <w:name w:val="Legenda3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ndice">
    <w:name w:val="Índice"/>
    <w:basedOn w:val="Normal"/>
    <w:rsid w:val="00F5640D"/>
    <w:pPr>
      <w:suppressLineNumbers/>
    </w:pPr>
    <w:rPr>
      <w:rFonts w:cs="Luxi Sans"/>
    </w:rPr>
  </w:style>
  <w:style w:type="paragraph" w:customStyle="1" w:styleId="Ttulo30">
    <w:name w:val="Título3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Ttulo20">
    <w:name w:val="Título2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Ttulo10">
    <w:name w:val="Título1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Principal">
    <w:name w:val="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">
    <w:name w:val="WW-Legenda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">
    <w:name w:val="WW-Índice"/>
    <w:basedOn w:val="Normal"/>
    <w:rsid w:val="00F5640D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">
    <w:name w:val="WW-Legenda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">
    <w:name w:val="WW-Índice1"/>
    <w:basedOn w:val="Normal"/>
    <w:rsid w:val="00F5640D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">
    <w:name w:val="WW-Legenda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">
    <w:name w:val="WW-Índice11"/>
    <w:basedOn w:val="Normal"/>
    <w:rsid w:val="00F5640D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">
    <w:name w:val="WW-Legenda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">
    <w:name w:val="WW-Índice111"/>
    <w:basedOn w:val="Normal"/>
    <w:rsid w:val="00F5640D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">
    <w:name w:val="WW-Legenda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">
    <w:name w:val="WW-Índice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">
    <w:name w:val="WW-Legenda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">
    <w:name w:val="WW-Índice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">
    <w:name w:val="WW-Legenda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">
    <w:name w:val="WW-Índice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">
    <w:name w:val="WW-Legenda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">
    <w:name w:val="WW-Índice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">
    <w:name w:val="WW-Legenda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">
    <w:name w:val="WW-Índice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">
    <w:name w:val="WW-Índice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">
    <w:name w:val="WW-Índice1111111111"/>
    <w:basedOn w:val="Normal"/>
    <w:rsid w:val="00F5640D"/>
    <w:pPr>
      <w:suppressLineNumbers/>
    </w:pPr>
    <w:rPr>
      <w:rFonts w:cs="Luxi Sans"/>
    </w:rPr>
  </w:style>
  <w:style w:type="paragraph" w:customStyle="1" w:styleId="WW-Ttulo1">
    <w:name w:val="WW-Título1"/>
    <w:basedOn w:val="Normal"/>
    <w:next w:val="Corpodetexto"/>
    <w:rsid w:val="00F5640D"/>
    <w:pPr>
      <w:keepNext/>
      <w:spacing w:before="240" w:after="120"/>
      <w:jc w:val="center"/>
    </w:pPr>
    <w:rPr>
      <w:rFonts w:ascii="Arial" w:hAnsi="Arial"/>
      <w:b/>
      <w:bCs/>
      <w:sz w:val="28"/>
      <w:szCs w:val="36"/>
    </w:rPr>
  </w:style>
  <w:style w:type="paragraph" w:styleId="Ttulo">
    <w:name w:val="Title"/>
    <w:basedOn w:val="WW-Ttulo1"/>
    <w:next w:val="Subttulo"/>
    <w:link w:val="TtuloChar"/>
    <w:qFormat/>
    <w:rsid w:val="00F5640D"/>
  </w:style>
  <w:style w:type="paragraph" w:styleId="Subttulo">
    <w:name w:val="Subtitle"/>
    <w:basedOn w:val="WW-Ttulo1"/>
    <w:next w:val="Corpodetexto"/>
    <w:link w:val="SubttuloChar"/>
    <w:qFormat/>
    <w:rsid w:val="00F5640D"/>
    <w:rPr>
      <w:i/>
      <w:iCs/>
      <w:szCs w:val="28"/>
    </w:rPr>
  </w:style>
  <w:style w:type="character" w:customStyle="1" w:styleId="SubttuloChar">
    <w:name w:val="Subtítulo Char"/>
    <w:basedOn w:val="Fontepargpadro"/>
    <w:link w:val="Subttulo"/>
    <w:rsid w:val="00F5640D"/>
    <w:rPr>
      <w:rFonts w:ascii="Arial" w:eastAsia="Lucida Sans Unicode" w:hAnsi="Arial" w:cs="Times New Roman"/>
      <w:b/>
      <w:bCs/>
      <w:i/>
      <w:iCs/>
      <w:color w:val="000000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F5640D"/>
    <w:rPr>
      <w:rFonts w:ascii="Arial" w:eastAsia="Lucida Sans Unicode" w:hAnsi="Arial" w:cs="Times New Roman"/>
      <w:b/>
      <w:bCs/>
      <w:color w:val="000000"/>
      <w:sz w:val="28"/>
      <w:szCs w:val="36"/>
      <w:lang w:eastAsia="ar-SA"/>
    </w:rPr>
  </w:style>
  <w:style w:type="paragraph" w:customStyle="1" w:styleId="WW-Ttulo">
    <w:name w:val="WW-Título"/>
    <w:basedOn w:val="Normal"/>
    <w:next w:val="Corpodetexto"/>
    <w:rsid w:val="00F5640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">
    <w:name w:val="WW-Índice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rsid w:val="00F5640D"/>
    <w:pPr>
      <w:suppressLineNumbers/>
      <w:spacing w:before="120" w:after="120"/>
    </w:pPr>
    <w:rPr>
      <w:rFonts w:cs="Luxi Sans"/>
      <w:i/>
      <w:iCs/>
      <w:szCs w:val="20"/>
    </w:rPr>
  </w:style>
  <w:style w:type="paragraph" w:customStyle="1" w:styleId="WW-ndice111111111111">
    <w:name w:val="WW-Índice111111111111"/>
    <w:basedOn w:val="Normal"/>
    <w:rsid w:val="00F5640D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rsid w:val="00F5640D"/>
    <w:pPr>
      <w:keepNext/>
      <w:spacing w:before="240" w:after="120"/>
    </w:pPr>
    <w:rPr>
      <w:rFonts w:ascii="Luxi Sans" w:eastAsia="Mincho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rsid w:val="00F5640D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WW-ndice1111111111111">
    <w:name w:val="WW-Índice1111111111111"/>
    <w:basedOn w:val="Normal"/>
    <w:rsid w:val="00F5640D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"/>
    <w:rsid w:val="00F5640D"/>
    <w:pPr>
      <w:ind w:left="708" w:firstLine="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5640D"/>
    <w:rPr>
      <w:rFonts w:ascii="Times New Roman" w:eastAsia="Lucida Sans Unicode" w:hAnsi="Times New Roman" w:cs="Times New Roman"/>
      <w:b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F5640D"/>
  </w:style>
  <w:style w:type="paragraph" w:customStyle="1" w:styleId="Ttulodatabela">
    <w:name w:val="Título da tabela"/>
    <w:basedOn w:val="Contedodatabela"/>
    <w:rsid w:val="00F5640D"/>
    <w:pPr>
      <w:suppressLineNumbers/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F5640D"/>
  </w:style>
  <w:style w:type="paragraph" w:customStyle="1" w:styleId="WW-Contedodoquadro">
    <w:name w:val="WW-Conteúdo do quadro"/>
    <w:basedOn w:val="Corpodetexto"/>
    <w:rsid w:val="00F5640D"/>
  </w:style>
  <w:style w:type="paragraph" w:customStyle="1" w:styleId="WW-Contedodoquadro1">
    <w:name w:val="WW-Conteúdo do quadro1"/>
    <w:basedOn w:val="Corpodetexto"/>
    <w:rsid w:val="00F5640D"/>
  </w:style>
  <w:style w:type="paragraph" w:customStyle="1" w:styleId="WW-Contedodoquadro11">
    <w:name w:val="WW-Conteúdo do quadro11"/>
    <w:basedOn w:val="Corpodetexto"/>
    <w:rsid w:val="00F5640D"/>
  </w:style>
  <w:style w:type="paragraph" w:customStyle="1" w:styleId="WW-Contedodoquadro111">
    <w:name w:val="WW-Conteúdo do quadro111"/>
    <w:basedOn w:val="Corpodetexto"/>
    <w:rsid w:val="00F5640D"/>
  </w:style>
  <w:style w:type="paragraph" w:customStyle="1" w:styleId="WW-Contedodoquadro1111">
    <w:name w:val="WW-Conteúdo do quadro1111"/>
    <w:basedOn w:val="Corpodetexto"/>
    <w:rsid w:val="00F5640D"/>
  </w:style>
  <w:style w:type="paragraph" w:customStyle="1" w:styleId="WW-Contedodoquadro11111">
    <w:name w:val="WW-Conteúdo do quadro11111"/>
    <w:basedOn w:val="Corpodetexto"/>
    <w:rsid w:val="00F5640D"/>
  </w:style>
  <w:style w:type="paragraph" w:customStyle="1" w:styleId="WW-Contedodoquadro111111">
    <w:name w:val="WW-Conteúdo do quadro111111"/>
    <w:basedOn w:val="Corpodetexto"/>
    <w:rsid w:val="00F5640D"/>
  </w:style>
  <w:style w:type="paragraph" w:customStyle="1" w:styleId="WW-Contedodoquadro1111111">
    <w:name w:val="WW-Conteúdo do quadro1111111"/>
    <w:basedOn w:val="Corpodetexto"/>
    <w:rsid w:val="00F5640D"/>
  </w:style>
  <w:style w:type="paragraph" w:customStyle="1" w:styleId="WW-Contedodoquadro11111111">
    <w:name w:val="WW-Conteúdo do quadro11111111"/>
    <w:basedOn w:val="Corpodetexto"/>
    <w:rsid w:val="00F5640D"/>
  </w:style>
  <w:style w:type="paragraph" w:customStyle="1" w:styleId="WW-Contedodoquadro111111111">
    <w:name w:val="WW-Conteúdo do quadro111111111"/>
    <w:basedOn w:val="Corpodetexto"/>
    <w:rsid w:val="00F5640D"/>
  </w:style>
  <w:style w:type="paragraph" w:customStyle="1" w:styleId="WW-Contedodoquadro1111111111">
    <w:name w:val="WW-Conteúdo do quadro1111111111"/>
    <w:basedOn w:val="Corpodetexto"/>
    <w:rsid w:val="00F5640D"/>
  </w:style>
  <w:style w:type="paragraph" w:customStyle="1" w:styleId="WW-Contedodoquadro11111111111">
    <w:name w:val="WW-Conteúdo do quadro11111111111"/>
    <w:basedOn w:val="Corpodetexto"/>
    <w:rsid w:val="00F5640D"/>
  </w:style>
  <w:style w:type="paragraph" w:customStyle="1" w:styleId="WW-Contedodoquadro111111111111">
    <w:name w:val="WW-Conteúdo do quadro111111111111"/>
    <w:basedOn w:val="Corpodetexto"/>
    <w:rsid w:val="00F5640D"/>
  </w:style>
  <w:style w:type="paragraph" w:customStyle="1" w:styleId="WW-Contedodoquadro1111111111111">
    <w:name w:val="WW-Conteúdo do quadro1111111111111"/>
    <w:basedOn w:val="Corpodetexto"/>
    <w:rsid w:val="00F5640D"/>
  </w:style>
  <w:style w:type="paragraph" w:customStyle="1" w:styleId="WW-Corpodetexto2">
    <w:name w:val="WW-Corpo de texto 2"/>
    <w:basedOn w:val="Normal"/>
    <w:rsid w:val="00F5640D"/>
    <w:pPr>
      <w:widowControl w:val="0"/>
      <w:jc w:val="both"/>
    </w:pPr>
    <w:rPr>
      <w:sz w:val="24"/>
    </w:rPr>
  </w:style>
  <w:style w:type="paragraph" w:customStyle="1" w:styleId="WW-Encerramento">
    <w:name w:val="WW-Encerramento"/>
    <w:basedOn w:val="Normal"/>
    <w:rsid w:val="00F5640D"/>
    <w:pPr>
      <w:ind w:left="4252" w:firstLine="1"/>
    </w:pPr>
  </w:style>
  <w:style w:type="paragraph" w:customStyle="1" w:styleId="WW-Commarcadores2">
    <w:name w:val="WW-Com marcadores 2"/>
    <w:basedOn w:val="Normal"/>
    <w:rsid w:val="00F5640D"/>
  </w:style>
  <w:style w:type="paragraph" w:customStyle="1" w:styleId="WW-Recuodecorpodetexto2">
    <w:name w:val="WW-Recuo de corpo de texto 2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</w:rPr>
  </w:style>
  <w:style w:type="paragraph" w:customStyle="1" w:styleId="WW-Recuodecorpodetexto3">
    <w:name w:val="WW-Recuo de corpo de texto 3"/>
    <w:basedOn w:val="Normal"/>
    <w:rsid w:val="00F5640D"/>
    <w:pPr>
      <w:spacing w:line="360" w:lineRule="auto"/>
      <w:ind w:firstLine="2832"/>
      <w:jc w:val="both"/>
    </w:pPr>
    <w:rPr>
      <w:rFonts w:ascii="Bookman Old Style" w:hAnsi="Bookman Old Style"/>
      <w:sz w:val="24"/>
    </w:rPr>
  </w:style>
  <w:style w:type="paragraph" w:customStyle="1" w:styleId="WW-Corpodetexto21">
    <w:name w:val="WW-Corpo de texto 21"/>
    <w:basedOn w:val="Normal"/>
    <w:rsid w:val="00F5640D"/>
    <w:pPr>
      <w:spacing w:line="360" w:lineRule="auto"/>
      <w:jc w:val="both"/>
    </w:pPr>
    <w:rPr>
      <w:rFonts w:ascii="Century Gothic" w:hAnsi="Century Gothic"/>
      <w:sz w:val="18"/>
    </w:rPr>
  </w:style>
  <w:style w:type="paragraph" w:customStyle="1" w:styleId="Normal1">
    <w:name w:val="Normal1"/>
    <w:basedOn w:val="Normal"/>
    <w:rsid w:val="00F5640D"/>
  </w:style>
  <w:style w:type="paragraph" w:customStyle="1" w:styleId="WW-Corpodetexto3">
    <w:name w:val="WW-Corpo de texto 3"/>
    <w:basedOn w:val="Normal"/>
    <w:rsid w:val="00F5640D"/>
    <w:pPr>
      <w:widowControl w:val="0"/>
      <w:autoSpaceDE w:val="0"/>
      <w:jc w:val="both"/>
    </w:pPr>
    <w:rPr>
      <w:rFonts w:ascii="Courier New" w:hAnsi="Courier New"/>
      <w:szCs w:val="20"/>
    </w:rPr>
  </w:style>
  <w:style w:type="paragraph" w:customStyle="1" w:styleId="WW-Textosimples">
    <w:name w:val="WW-Texto simples"/>
    <w:basedOn w:val="Normal"/>
    <w:rsid w:val="00F5640D"/>
    <w:rPr>
      <w:rFonts w:ascii="Courier New" w:hAnsi="Courier New"/>
      <w:szCs w:val="20"/>
    </w:rPr>
  </w:style>
  <w:style w:type="paragraph" w:customStyle="1" w:styleId="ContedodaTabela0">
    <w:name w:val="Conteúdo da Tabela"/>
    <w:basedOn w:val="Corpodetexto"/>
    <w:rsid w:val="00F5640D"/>
    <w:pPr>
      <w:suppressLineNumbers/>
    </w:pPr>
  </w:style>
  <w:style w:type="paragraph" w:customStyle="1" w:styleId="WW-ContedodaTabela">
    <w:name w:val="WW-Conteúdo da Tabela"/>
    <w:basedOn w:val="Corpodetexto"/>
    <w:rsid w:val="00F5640D"/>
    <w:pPr>
      <w:suppressLineNumbers/>
    </w:pPr>
  </w:style>
  <w:style w:type="paragraph" w:customStyle="1" w:styleId="WW-ContedodaTabela1">
    <w:name w:val="WW-Conteúdo da Tabela1"/>
    <w:basedOn w:val="Corpodetexto"/>
    <w:rsid w:val="00F5640D"/>
    <w:pPr>
      <w:suppressLineNumbers/>
    </w:pPr>
  </w:style>
  <w:style w:type="paragraph" w:customStyle="1" w:styleId="WW-ContedodaTabela11">
    <w:name w:val="WW-Conteúdo da Tabela11"/>
    <w:basedOn w:val="Corpodetexto"/>
    <w:rsid w:val="00F5640D"/>
    <w:pPr>
      <w:suppressLineNumbers/>
    </w:pPr>
  </w:style>
  <w:style w:type="paragraph" w:customStyle="1" w:styleId="WW-ContedodaTabela111">
    <w:name w:val="WW-Conteúdo da Tabela111"/>
    <w:basedOn w:val="Corpodetexto"/>
    <w:rsid w:val="00F5640D"/>
    <w:pPr>
      <w:suppressLineNumbers/>
    </w:pPr>
  </w:style>
  <w:style w:type="paragraph" w:customStyle="1" w:styleId="WW-ContedodaTabela1111">
    <w:name w:val="WW-Conteúdo da Tabela1111"/>
    <w:basedOn w:val="Corpodetexto"/>
    <w:rsid w:val="00F5640D"/>
    <w:pPr>
      <w:suppressLineNumbers/>
    </w:pPr>
  </w:style>
  <w:style w:type="paragraph" w:customStyle="1" w:styleId="WW-ContedodaTabela11111">
    <w:name w:val="WW-Conteúdo da Tabela11111"/>
    <w:basedOn w:val="Corpodetexto"/>
    <w:rsid w:val="00F5640D"/>
    <w:pPr>
      <w:suppressLineNumbers/>
    </w:pPr>
  </w:style>
  <w:style w:type="paragraph" w:customStyle="1" w:styleId="WW-ContedodaTabela111111">
    <w:name w:val="WW-Conteúdo da Tabela111111"/>
    <w:basedOn w:val="Corpodetexto"/>
    <w:rsid w:val="00F5640D"/>
    <w:pPr>
      <w:suppressLineNumbers/>
    </w:pPr>
  </w:style>
  <w:style w:type="paragraph" w:customStyle="1" w:styleId="WW-ContedodaTabela1111111">
    <w:name w:val="WW-Conteúdo da Tabela1111111"/>
    <w:basedOn w:val="Corpodetexto"/>
    <w:rsid w:val="00F5640D"/>
    <w:pPr>
      <w:suppressLineNumbers/>
    </w:pPr>
  </w:style>
  <w:style w:type="paragraph" w:customStyle="1" w:styleId="WW-ContedodaTabela11111111">
    <w:name w:val="WW-Conteúdo da Tabela11111111"/>
    <w:basedOn w:val="Corpodetexto"/>
    <w:rsid w:val="00F5640D"/>
    <w:pPr>
      <w:suppressLineNumbers/>
    </w:pPr>
  </w:style>
  <w:style w:type="paragraph" w:customStyle="1" w:styleId="TtulodaTabela0">
    <w:name w:val="Título da Tabela"/>
    <w:basedOn w:val="ContedodaTabela0"/>
    <w:rsid w:val="00F5640D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F5640D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F5640D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F5640D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F5640D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F5640D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F5640D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F5640D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F5640D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F5640D"/>
    <w:pPr>
      <w:jc w:val="center"/>
    </w:pPr>
    <w:rPr>
      <w:b/>
      <w:bCs/>
      <w:i/>
      <w:iCs/>
    </w:rPr>
  </w:style>
  <w:style w:type="paragraph" w:styleId="Textodenotaderodap">
    <w:name w:val="footnote text"/>
    <w:basedOn w:val="Normal"/>
    <w:link w:val="Textodenotaderodap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semiHidden/>
    <w:rsid w:val="00F5640D"/>
    <w:pPr>
      <w:suppressLineNumbers/>
      <w:ind w:left="283" w:hanging="283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5640D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F5640D"/>
    <w:pPr>
      <w:suppressLineNumbers/>
    </w:pPr>
  </w:style>
  <w:style w:type="paragraph" w:customStyle="1" w:styleId="WW-TtulodaTabela1111111111111111111">
    <w:name w:val="WW-Título da Tabela1111111111111111111"/>
    <w:basedOn w:val="WW-ContedodaTabela1111111111111111111"/>
    <w:rsid w:val="00F5640D"/>
    <w:pPr>
      <w:jc w:val="center"/>
    </w:pPr>
    <w:rPr>
      <w:b/>
      <w:bCs/>
      <w:i/>
      <w:iCs/>
    </w:rPr>
  </w:style>
  <w:style w:type="paragraph" w:customStyle="1" w:styleId="Recuodecorpodetexto21">
    <w:name w:val="Recuo de corpo de texto 21"/>
    <w:basedOn w:val="Normal"/>
    <w:rsid w:val="00F5640D"/>
    <w:pPr>
      <w:ind w:firstLine="851"/>
      <w:jc w:val="both"/>
    </w:pPr>
    <w:rPr>
      <w:szCs w:val="20"/>
    </w:rPr>
  </w:style>
  <w:style w:type="paragraph" w:customStyle="1" w:styleId="NormalsemPare1grafo">
    <w:name w:val="Normal sem Pare1grafo"/>
    <w:basedOn w:val="Normal"/>
    <w:rsid w:val="00F5640D"/>
    <w:pPr>
      <w:widowControl w:val="0"/>
      <w:spacing w:after="120"/>
      <w:jc w:val="both"/>
    </w:pPr>
  </w:style>
  <w:style w:type="paragraph" w:customStyle="1" w:styleId="Textopr-formatado">
    <w:name w:val="Texto pré-formatado"/>
    <w:basedOn w:val="Normal"/>
    <w:rsid w:val="00F5640D"/>
    <w:rPr>
      <w:rFonts w:ascii="Courier New" w:eastAsia="Courier New" w:hAnsi="Courier New" w:cs="Courier New"/>
      <w:szCs w:val="20"/>
    </w:rPr>
  </w:style>
  <w:style w:type="character" w:styleId="nfaseSutil">
    <w:name w:val="Subtle Emphasis"/>
    <w:uiPriority w:val="19"/>
    <w:qFormat/>
    <w:rsid w:val="00F5640D"/>
    <w:rPr>
      <w:i/>
      <w:iCs/>
      <w:color w:val="808080"/>
    </w:rPr>
  </w:style>
  <w:style w:type="paragraph" w:styleId="SemEspaamento">
    <w:name w:val="No Spacing"/>
    <w:uiPriority w:val="1"/>
    <w:qFormat/>
    <w:rsid w:val="00F5640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2">
    <w:name w:val="Body Text Indent 2"/>
    <w:basedOn w:val="Normal"/>
    <w:link w:val="Recuodecorpodetexto2Char"/>
    <w:rsid w:val="00F5640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Corpodetexto2">
    <w:name w:val="Body Text 2"/>
    <w:basedOn w:val="Normal"/>
    <w:link w:val="Corpodetexto2Char"/>
    <w:rsid w:val="00F5640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640D"/>
    <w:rPr>
      <w:rFonts w:ascii="Times New Roman" w:eastAsia="Lucida Sans Unicode" w:hAnsi="Times New Roman" w:cs="Times New Roman"/>
      <w:color w:val="000000"/>
      <w:sz w:val="20"/>
      <w:szCs w:val="24"/>
      <w:lang w:eastAsia="ar-SA"/>
    </w:rPr>
  </w:style>
  <w:style w:type="paragraph" w:styleId="Textoembloco">
    <w:name w:val="Block Text"/>
    <w:basedOn w:val="Normal"/>
    <w:qFormat/>
    <w:rsid w:val="00F5640D"/>
    <w:pPr>
      <w:ind w:left="2268" w:right="-1"/>
      <w:jc w:val="both"/>
    </w:pPr>
    <w:rPr>
      <w:rFonts w:ascii="Arial" w:eastAsia="Times New Roman" w:hAnsi="Arial"/>
      <w:color w:val="00000A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F564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5640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5640D"/>
    <w:rPr>
      <w:rFonts w:ascii="Times New Roman" w:eastAsia="Lucida Sans Unicode" w:hAnsi="Times New Roman" w:cs="Times New Roman"/>
      <w:color w:val="000000"/>
      <w:sz w:val="16"/>
      <w:szCs w:val="16"/>
      <w:lang w:eastAsia="ar-SA"/>
    </w:rPr>
  </w:style>
  <w:style w:type="paragraph" w:customStyle="1" w:styleId="BodyText21">
    <w:name w:val="Body Text 21"/>
    <w:basedOn w:val="Normal"/>
    <w:qFormat/>
    <w:rsid w:val="00F5640D"/>
    <w:pPr>
      <w:widowControl w:val="0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5640D"/>
    <w:pPr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5640D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564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F5640D"/>
    <w:pPr>
      <w:widowControl w:val="0"/>
      <w:autoSpaceDE w:val="0"/>
      <w:autoSpaceDN w:val="0"/>
      <w:spacing w:before="2" w:line="188" w:lineRule="exact"/>
      <w:jc w:val="center"/>
    </w:pPr>
    <w:rPr>
      <w:rFonts w:ascii="Georgia" w:eastAsia="Georgia" w:hAnsi="Georgia" w:cs="Georgia"/>
      <w:lang w:val="pt-PT"/>
    </w:rPr>
  </w:style>
  <w:style w:type="paragraph" w:customStyle="1" w:styleId="Nivel01">
    <w:name w:val="Nivel 01"/>
    <w:basedOn w:val="Ttulo1"/>
    <w:next w:val="Normal"/>
    <w:qFormat/>
    <w:rsid w:val="00F5640D"/>
    <w:pPr>
      <w:keepLines/>
      <w:numPr>
        <w:numId w:val="1"/>
      </w:numPr>
      <w:tabs>
        <w:tab w:val="clear" w:pos="0"/>
        <w:tab w:val="left" w:pos="567"/>
      </w:tabs>
      <w:suppressAutoHyphens w:val="0"/>
      <w:spacing w:before="240"/>
      <w:ind w:left="720"/>
      <w:jc w:val="both"/>
    </w:pPr>
    <w:rPr>
      <w:rFonts w:ascii="Ecofont_Spranq_eco_Sans" w:eastAsia="MS Gothic" w:hAnsi="Ecofont_Spranq_eco_Sans"/>
      <w:sz w:val="20"/>
      <w:szCs w:val="20"/>
      <w:lang w:eastAsia="pt-BR"/>
    </w:rPr>
  </w:style>
  <w:style w:type="paragraph" w:customStyle="1" w:styleId="PADRO">
    <w:name w:val="PADRÃO"/>
    <w:rsid w:val="00F5640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Nmerodepgina">
    <w:name w:val="page number"/>
    <w:basedOn w:val="Fontepargpadro"/>
    <w:uiPriority w:val="99"/>
    <w:unhideWhenUsed/>
    <w:rsid w:val="00F3358F"/>
  </w:style>
  <w:style w:type="character" w:customStyle="1" w:styleId="CaracteresdeNotadeFim0">
    <w:name w:val="Caracteres de Nota de Fim"/>
    <w:rsid w:val="00181DC5"/>
  </w:style>
  <w:style w:type="paragraph" w:customStyle="1" w:styleId="Recuodecorpodetexto22">
    <w:name w:val="Recuo de corpo de texto 22"/>
    <w:basedOn w:val="Normal"/>
    <w:rsid w:val="00181DC5"/>
    <w:pPr>
      <w:ind w:firstLine="851"/>
      <w:jc w:val="both"/>
    </w:pPr>
    <w:rPr>
      <w:szCs w:val="20"/>
    </w:rPr>
  </w:style>
  <w:style w:type="paragraph" w:customStyle="1" w:styleId="Default">
    <w:name w:val="Default"/>
    <w:qFormat/>
    <w:rsid w:val="00181D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uiPriority w:val="20"/>
    <w:qFormat/>
    <w:rsid w:val="00181DC5"/>
    <w:rPr>
      <w:i/>
      <w:iCs/>
    </w:rPr>
  </w:style>
  <w:style w:type="paragraph" w:styleId="TextosemFormatao">
    <w:name w:val="Plain Text"/>
    <w:basedOn w:val="Normal"/>
    <w:link w:val="TextosemFormataoChar"/>
    <w:rsid w:val="00181DC5"/>
    <w:pPr>
      <w:suppressAutoHyphens w:val="0"/>
    </w:pPr>
    <w:rPr>
      <w:rFonts w:ascii="Courier New" w:eastAsia="Times New Roman" w:hAnsi="Courier New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1DC5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C8417C"/>
    <w:rPr>
      <w:b/>
      <w:bCs/>
    </w:rPr>
  </w:style>
  <w:style w:type="paragraph" w:customStyle="1" w:styleId="Ttulo11">
    <w:name w:val="Título 11"/>
    <w:basedOn w:val="Normal"/>
    <w:next w:val="Normal"/>
    <w:uiPriority w:val="1"/>
    <w:qFormat/>
    <w:rsid w:val="009149B2"/>
    <w:pPr>
      <w:keepNext/>
      <w:suppressAutoHyphens w:val="0"/>
      <w:outlineLvl w:val="0"/>
    </w:pPr>
    <w:rPr>
      <w:rFonts w:eastAsia="Times New Roman"/>
      <w:b/>
      <w:i/>
      <w:color w:val="00000A"/>
      <w:sz w:val="32"/>
      <w:szCs w:val="20"/>
      <w:lang w:eastAsia="pt-BR"/>
    </w:rPr>
  </w:style>
  <w:style w:type="paragraph" w:customStyle="1" w:styleId="Ttulo61">
    <w:name w:val="Título 61"/>
    <w:basedOn w:val="Normal"/>
    <w:next w:val="Normal"/>
    <w:qFormat/>
    <w:rsid w:val="009149B2"/>
    <w:pPr>
      <w:keepNext/>
      <w:suppressAutoHyphens w:val="0"/>
      <w:ind w:left="2268" w:right="-1"/>
      <w:jc w:val="both"/>
      <w:outlineLvl w:val="5"/>
    </w:pPr>
    <w:rPr>
      <w:rFonts w:ascii="Comic Sans MS" w:eastAsia="Times New Roman" w:hAnsi="Comic Sans MS"/>
      <w:color w:val="00000A"/>
      <w:sz w:val="52"/>
      <w:szCs w:val="20"/>
      <w:lang w:eastAsia="pt-BR"/>
    </w:rPr>
  </w:style>
  <w:style w:type="paragraph" w:customStyle="1" w:styleId="identifica">
    <w:name w:val="identific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ou-paragraph">
    <w:name w:val="dou-paragraph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data">
    <w:name w:val="dat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customStyle="1" w:styleId="assina">
    <w:name w:val="assina"/>
    <w:basedOn w:val="Normal"/>
    <w:rsid w:val="00B307AC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0C4579"/>
    <w:pPr>
      <w:suppressAutoHyphens w:val="0"/>
      <w:spacing w:before="100" w:beforeAutospacing="1" w:after="100" w:afterAutospacing="1"/>
    </w:pPr>
    <w:rPr>
      <w:rFonts w:eastAsia="Times New Roman"/>
      <w:color w:val="auto"/>
      <w:sz w:val="24"/>
      <w:lang w:eastAsia="pt-BR"/>
    </w:rPr>
  </w:style>
  <w:style w:type="character" w:customStyle="1" w:styleId="LinkdaInternet">
    <w:name w:val="Link da Internet"/>
    <w:uiPriority w:val="99"/>
    <w:unhideWhenUsed/>
    <w:rsid w:val="005F3A2E"/>
    <w:rPr>
      <w:color w:val="0000FF"/>
      <w:u w:val="single"/>
    </w:rPr>
  </w:style>
  <w:style w:type="paragraph" w:customStyle="1" w:styleId="western">
    <w:name w:val="western"/>
    <w:basedOn w:val="Normal"/>
    <w:rsid w:val="002C2BDD"/>
    <w:pPr>
      <w:suppressAutoHyphens w:val="0"/>
      <w:spacing w:before="102" w:line="360" w:lineRule="auto"/>
      <w:jc w:val="both"/>
    </w:pPr>
    <w:rPr>
      <w:rFonts w:eastAsia="Times New Roman"/>
      <w:color w:val="FF6600"/>
      <w:sz w:val="24"/>
      <w:lang w:eastAsia="pt-BR"/>
    </w:rPr>
  </w:style>
  <w:style w:type="paragraph" w:customStyle="1" w:styleId="Standard">
    <w:name w:val="Standard"/>
    <w:rsid w:val="00F94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4DC0"/>
    <w:pPr>
      <w:autoSpaceDE w:val="0"/>
      <w:spacing w:before="100" w:line="360" w:lineRule="auto"/>
      <w:jc w:val="both"/>
    </w:pPr>
    <w:rPr>
      <w:color w:val="FF6600"/>
    </w:rPr>
  </w:style>
  <w:style w:type="paragraph" w:customStyle="1" w:styleId="TableContents">
    <w:name w:val="Table Contents"/>
    <w:basedOn w:val="Standard"/>
    <w:rsid w:val="00F94DC0"/>
    <w:pPr>
      <w:suppressLineNumbers/>
    </w:pPr>
  </w:style>
  <w:style w:type="paragraph" w:customStyle="1" w:styleId="Corpodetexto21">
    <w:name w:val="Corpo de texto 21"/>
    <w:basedOn w:val="Standard"/>
    <w:rsid w:val="00F94DC0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line="360" w:lineRule="auto"/>
      <w:jc w:val="both"/>
    </w:pPr>
  </w:style>
  <w:style w:type="character" w:customStyle="1" w:styleId="Internetlink">
    <w:name w:val="Internet link"/>
    <w:rsid w:val="00F94DC0"/>
    <w:rPr>
      <w:color w:val="000080"/>
      <w:u w:val="single"/>
    </w:rPr>
  </w:style>
  <w:style w:type="paragraph" w:customStyle="1" w:styleId="Recuodeco1">
    <w:name w:val="Recuo de co1"/>
    <w:basedOn w:val="Normal"/>
    <w:rsid w:val="005C5363"/>
    <w:pPr>
      <w:widowControl w:val="0"/>
      <w:tabs>
        <w:tab w:val="left" w:pos="35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 w:val="0"/>
      <w:ind w:left="3540"/>
      <w:jc w:val="both"/>
    </w:pPr>
    <w:rPr>
      <w:rFonts w:eastAsia="Times New Roman"/>
      <w:color w:val="auto"/>
      <w:szCs w:val="20"/>
      <w:lang w:val="en-US" w:eastAsia="pt-BR"/>
    </w:rPr>
  </w:style>
  <w:style w:type="paragraph" w:customStyle="1" w:styleId="Estilo">
    <w:name w:val="Estilo"/>
    <w:rsid w:val="005C5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contrato">
    <w:name w:val="corpo contrato"/>
    <w:basedOn w:val="Normal"/>
    <w:rsid w:val="005C5363"/>
    <w:pPr>
      <w:tabs>
        <w:tab w:val="left" w:pos="0"/>
      </w:tabs>
      <w:suppressAutoHyphens w:val="0"/>
      <w:jc w:val="both"/>
    </w:pPr>
    <w:rPr>
      <w:rFonts w:ascii="Arial" w:eastAsia="Times New Roman" w:hAnsi="Arial"/>
      <w:color w:val="auto"/>
      <w:szCs w:val="20"/>
      <w:lang w:eastAsia="pt-BR"/>
    </w:rPr>
  </w:style>
  <w:style w:type="paragraph" w:customStyle="1" w:styleId="Normal2">
    <w:name w:val="Normal2"/>
    <w:basedOn w:val="Normal"/>
    <w:rsid w:val="005C5363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 w:val="0"/>
      <w:jc w:val="both"/>
    </w:pPr>
    <w:rPr>
      <w:rFonts w:ascii="Arial" w:eastAsia="Times New Roman" w:hAnsi="Arial"/>
      <w:color w:val="auto"/>
      <w:spacing w:val="-3"/>
      <w:szCs w:val="20"/>
      <w:lang w:eastAsia="pt-BR"/>
    </w:rPr>
  </w:style>
  <w:style w:type="paragraph" w:customStyle="1" w:styleId="Corpodetexto22">
    <w:name w:val="Corpo de texto 22"/>
    <w:basedOn w:val="Normal"/>
    <w:rsid w:val="005C5363"/>
    <w:pPr>
      <w:widowControl w:val="0"/>
      <w:suppressAutoHyphens w:val="0"/>
      <w:spacing w:line="360" w:lineRule="auto"/>
      <w:ind w:firstLine="708"/>
      <w:jc w:val="both"/>
    </w:pPr>
    <w:rPr>
      <w:rFonts w:ascii="Arial" w:eastAsia="Times New Roman" w:hAnsi="Arial"/>
      <w:color w:val="auto"/>
      <w:szCs w:val="20"/>
      <w:lang w:eastAsia="pt-BR"/>
    </w:rPr>
  </w:style>
  <w:style w:type="paragraph" w:customStyle="1" w:styleId="A161175">
    <w:name w:val="_A161175ÿ"/>
    <w:basedOn w:val="Normal"/>
    <w:rsid w:val="005C5363"/>
    <w:pPr>
      <w:tabs>
        <w:tab w:val="left" w:pos="-698"/>
        <w:tab w:val="left" w:pos="0"/>
      </w:tabs>
      <w:suppressAutoHyphens w:val="0"/>
      <w:ind w:left="867" w:right="46"/>
      <w:jc w:val="both"/>
    </w:pPr>
    <w:rPr>
      <w:rFonts w:eastAsia="Times New Roman"/>
      <w:color w:val="auto"/>
      <w:sz w:val="24"/>
      <w:szCs w:val="20"/>
      <w:lang w:eastAsia="pt-BR"/>
    </w:rPr>
  </w:style>
  <w:style w:type="paragraph" w:customStyle="1" w:styleId="Recuodaprimeiralinha">
    <w:name w:val="Recuo da primeira linha"/>
    <w:basedOn w:val="Normal"/>
    <w:rsid w:val="005C5363"/>
    <w:pPr>
      <w:tabs>
        <w:tab w:val="left" w:pos="-720"/>
        <w:tab w:val="left" w:pos="0"/>
      </w:tabs>
      <w:suppressAutoHyphens w:val="0"/>
    </w:pPr>
    <w:rPr>
      <w:rFonts w:eastAsia="Times New Roman"/>
      <w:color w:val="auto"/>
      <w:sz w:val="24"/>
      <w:szCs w:val="20"/>
      <w:lang w:eastAsia="pt-BR"/>
    </w:rPr>
  </w:style>
  <w:style w:type="paragraph" w:customStyle="1" w:styleId="Corpodotexto">
    <w:name w:val="Corpo do texto"/>
    <w:basedOn w:val="Normal"/>
    <w:rsid w:val="005C5363"/>
    <w:pPr>
      <w:tabs>
        <w:tab w:val="left" w:pos="0"/>
      </w:tabs>
      <w:suppressAutoHyphens w:val="0"/>
    </w:pPr>
    <w:rPr>
      <w:rFonts w:eastAsia="Times New Roman"/>
      <w:color w:val="auto"/>
      <w:sz w:val="24"/>
      <w:szCs w:val="20"/>
      <w:lang w:eastAsia="pt-BR"/>
    </w:rPr>
  </w:style>
  <w:style w:type="paragraph" w:customStyle="1" w:styleId="CLAUSULA">
    <w:name w:val="CLAUSULA"/>
    <w:basedOn w:val="Ttulo3"/>
    <w:rsid w:val="005C5363"/>
    <w:pPr>
      <w:keepNext w:val="0"/>
      <w:widowControl/>
      <w:suppressAutoHyphens w:val="0"/>
      <w:jc w:val="left"/>
      <w:outlineLvl w:val="9"/>
    </w:pPr>
    <w:rPr>
      <w:rFonts w:ascii="Arial" w:eastAsia="Times New Roman" w:hAnsi="Arial" w:cs="Arial"/>
      <w:bCs w:val="0"/>
      <w:caps/>
      <w:color w:val="auto"/>
      <w:sz w:val="20"/>
      <w:szCs w:val="20"/>
      <w:lang w:eastAsia="pt-BR"/>
    </w:rPr>
  </w:style>
  <w:style w:type="paragraph" w:customStyle="1" w:styleId="p0">
    <w:name w:val="p0"/>
    <w:basedOn w:val="Normal"/>
    <w:rsid w:val="005C5363"/>
    <w:pPr>
      <w:widowControl w:val="0"/>
      <w:tabs>
        <w:tab w:val="left" w:pos="720"/>
      </w:tabs>
      <w:suppressAutoHyphens w:val="0"/>
      <w:spacing w:line="240" w:lineRule="atLeast"/>
      <w:jc w:val="both"/>
    </w:pPr>
    <w:rPr>
      <w:rFonts w:eastAsia="Times New Roman"/>
      <w:snapToGrid w:val="0"/>
      <w:color w:val="auto"/>
      <w:sz w:val="24"/>
      <w:szCs w:val="20"/>
      <w:lang w:eastAsia="pt-BR"/>
    </w:rPr>
  </w:style>
  <w:style w:type="paragraph" w:customStyle="1" w:styleId="p33">
    <w:name w:val="p33"/>
    <w:basedOn w:val="Normal"/>
    <w:rsid w:val="005C5363"/>
    <w:pPr>
      <w:widowControl w:val="0"/>
      <w:suppressAutoHyphens w:val="0"/>
      <w:spacing w:line="260" w:lineRule="atLeast"/>
    </w:pPr>
    <w:rPr>
      <w:rFonts w:eastAsia="Times New Roman"/>
      <w:snapToGrid w:val="0"/>
      <w:color w:val="auto"/>
      <w:sz w:val="24"/>
      <w:szCs w:val="20"/>
      <w:lang w:eastAsia="pt-BR"/>
    </w:rPr>
  </w:style>
  <w:style w:type="paragraph" w:customStyle="1" w:styleId="Listanumerada">
    <w:name w:val="Lista numerada"/>
    <w:basedOn w:val="Normal"/>
    <w:rsid w:val="005C5363"/>
    <w:pPr>
      <w:tabs>
        <w:tab w:val="left" w:pos="0"/>
        <w:tab w:val="left" w:pos="360"/>
      </w:tabs>
      <w:suppressAutoHyphens w:val="0"/>
      <w:ind w:left="360"/>
    </w:pPr>
    <w:rPr>
      <w:rFonts w:eastAsia="Times New Roman"/>
      <w:color w:val="auto"/>
      <w:sz w:val="24"/>
      <w:szCs w:val="20"/>
      <w:lang w:eastAsia="pt-BR"/>
    </w:rPr>
  </w:style>
  <w:style w:type="character" w:customStyle="1" w:styleId="labelbotaoacao">
    <w:name w:val="label_botao_acao"/>
    <w:basedOn w:val="Fontepargpadro"/>
    <w:rsid w:val="005C5363"/>
  </w:style>
  <w:style w:type="table" w:styleId="ListaClara-nfase3">
    <w:name w:val="Light List Accent 3"/>
    <w:basedOn w:val="Tabelanormal"/>
    <w:uiPriority w:val="61"/>
    <w:rsid w:val="00661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WW8Num1z1">
    <w:name w:val="WW8Num1z1"/>
    <w:rsid w:val="00587D55"/>
  </w:style>
  <w:style w:type="character" w:customStyle="1" w:styleId="WW8Num1z2">
    <w:name w:val="WW8Num1z2"/>
    <w:rsid w:val="00587D55"/>
  </w:style>
  <w:style w:type="character" w:customStyle="1" w:styleId="WW8Num1z3">
    <w:name w:val="WW8Num1z3"/>
    <w:rsid w:val="00587D55"/>
  </w:style>
  <w:style w:type="character" w:customStyle="1" w:styleId="WW8Num1z4">
    <w:name w:val="WW8Num1z4"/>
    <w:rsid w:val="00587D55"/>
  </w:style>
  <w:style w:type="character" w:customStyle="1" w:styleId="WW8Num1z5">
    <w:name w:val="WW8Num1z5"/>
    <w:rsid w:val="00587D55"/>
  </w:style>
  <w:style w:type="character" w:customStyle="1" w:styleId="WW8Num1z6">
    <w:name w:val="WW8Num1z6"/>
    <w:rsid w:val="00587D55"/>
  </w:style>
  <w:style w:type="character" w:customStyle="1" w:styleId="WW8Num1z7">
    <w:name w:val="WW8Num1z7"/>
    <w:rsid w:val="00587D55"/>
  </w:style>
  <w:style w:type="character" w:customStyle="1" w:styleId="WW8Num1z8">
    <w:name w:val="WW8Num1z8"/>
    <w:rsid w:val="00587D55"/>
  </w:style>
  <w:style w:type="character" w:customStyle="1" w:styleId="WW8Num4z4">
    <w:name w:val="WW8Num4z4"/>
    <w:rsid w:val="00587D55"/>
  </w:style>
  <w:style w:type="character" w:customStyle="1" w:styleId="WW8Num4z5">
    <w:name w:val="WW8Num4z5"/>
    <w:rsid w:val="00587D55"/>
  </w:style>
  <w:style w:type="character" w:customStyle="1" w:styleId="WW8Num4z6">
    <w:name w:val="WW8Num4z6"/>
    <w:rsid w:val="00587D55"/>
  </w:style>
  <w:style w:type="character" w:customStyle="1" w:styleId="WW8Num4z7">
    <w:name w:val="WW8Num4z7"/>
    <w:rsid w:val="00587D55"/>
  </w:style>
  <w:style w:type="character" w:customStyle="1" w:styleId="WW8Num4z8">
    <w:name w:val="WW8Num4z8"/>
    <w:rsid w:val="00587D55"/>
  </w:style>
  <w:style w:type="character" w:customStyle="1" w:styleId="WW8Num5z4">
    <w:name w:val="WW8Num5z4"/>
    <w:rsid w:val="00587D55"/>
  </w:style>
  <w:style w:type="character" w:customStyle="1" w:styleId="WW8Num5z5">
    <w:name w:val="WW8Num5z5"/>
    <w:rsid w:val="00587D55"/>
  </w:style>
  <w:style w:type="character" w:customStyle="1" w:styleId="WW8Num5z6">
    <w:name w:val="WW8Num5z6"/>
    <w:rsid w:val="00587D55"/>
  </w:style>
  <w:style w:type="character" w:customStyle="1" w:styleId="WW8Num5z7">
    <w:name w:val="WW8Num5z7"/>
    <w:rsid w:val="00587D55"/>
  </w:style>
  <w:style w:type="character" w:customStyle="1" w:styleId="WW8Num5z8">
    <w:name w:val="WW8Num5z8"/>
    <w:rsid w:val="00587D55"/>
  </w:style>
  <w:style w:type="character" w:customStyle="1" w:styleId="WW8Num6z1">
    <w:name w:val="WW8Num6z1"/>
    <w:rsid w:val="00587D55"/>
    <w:rPr>
      <w:rFonts w:ascii="Symbol" w:hAnsi="Symbol" w:cs="Symbol" w:hint="default"/>
      <w:b/>
      <w:sz w:val="20"/>
    </w:rPr>
  </w:style>
  <w:style w:type="character" w:customStyle="1" w:styleId="WW8Num7z4">
    <w:name w:val="WW8Num7z4"/>
    <w:rsid w:val="00587D55"/>
  </w:style>
  <w:style w:type="character" w:customStyle="1" w:styleId="WW8Num7z5">
    <w:name w:val="WW8Num7z5"/>
    <w:rsid w:val="00587D55"/>
  </w:style>
  <w:style w:type="character" w:customStyle="1" w:styleId="WW8Num7z6">
    <w:name w:val="WW8Num7z6"/>
    <w:rsid w:val="00587D55"/>
  </w:style>
  <w:style w:type="character" w:customStyle="1" w:styleId="WW8Num7z7">
    <w:name w:val="WW8Num7z7"/>
    <w:rsid w:val="00587D55"/>
  </w:style>
  <w:style w:type="character" w:customStyle="1" w:styleId="WW8Num7z8">
    <w:name w:val="WW8Num7z8"/>
    <w:rsid w:val="00587D55"/>
  </w:style>
  <w:style w:type="character" w:customStyle="1" w:styleId="WW8Num8z4">
    <w:name w:val="WW8Num8z4"/>
    <w:rsid w:val="00587D55"/>
  </w:style>
  <w:style w:type="character" w:customStyle="1" w:styleId="WW8Num8z5">
    <w:name w:val="WW8Num8z5"/>
    <w:rsid w:val="00587D55"/>
  </w:style>
  <w:style w:type="character" w:customStyle="1" w:styleId="WW8Num8z6">
    <w:name w:val="WW8Num8z6"/>
    <w:rsid w:val="00587D55"/>
  </w:style>
  <w:style w:type="character" w:customStyle="1" w:styleId="WW8Num8z7">
    <w:name w:val="WW8Num8z7"/>
    <w:rsid w:val="00587D55"/>
  </w:style>
  <w:style w:type="character" w:customStyle="1" w:styleId="WW8Num8z8">
    <w:name w:val="WW8Num8z8"/>
    <w:rsid w:val="00587D55"/>
  </w:style>
  <w:style w:type="character" w:customStyle="1" w:styleId="Fontepargpadro3">
    <w:name w:val="Fonte parág. padrão3"/>
    <w:rsid w:val="00587D55"/>
  </w:style>
  <w:style w:type="character" w:customStyle="1" w:styleId="WW8Num9z1">
    <w:name w:val="WW8Num9z1"/>
    <w:rsid w:val="00587D55"/>
  </w:style>
  <w:style w:type="character" w:customStyle="1" w:styleId="WW8Num9z2">
    <w:name w:val="WW8Num9z2"/>
    <w:rsid w:val="00587D55"/>
  </w:style>
  <w:style w:type="character" w:customStyle="1" w:styleId="WW8Num9z3">
    <w:name w:val="WW8Num9z3"/>
    <w:rsid w:val="00587D55"/>
  </w:style>
  <w:style w:type="character" w:customStyle="1" w:styleId="WW8Num9z4">
    <w:name w:val="WW8Num9z4"/>
    <w:rsid w:val="00587D55"/>
  </w:style>
  <w:style w:type="character" w:customStyle="1" w:styleId="WW8Num9z5">
    <w:name w:val="WW8Num9z5"/>
    <w:rsid w:val="00587D55"/>
  </w:style>
  <w:style w:type="character" w:customStyle="1" w:styleId="WW8Num9z6">
    <w:name w:val="WW8Num9z6"/>
    <w:rsid w:val="00587D55"/>
  </w:style>
  <w:style w:type="character" w:customStyle="1" w:styleId="WW8Num9z7">
    <w:name w:val="WW8Num9z7"/>
    <w:rsid w:val="00587D55"/>
  </w:style>
  <w:style w:type="character" w:customStyle="1" w:styleId="WW8Num9z8">
    <w:name w:val="WW8Num9z8"/>
    <w:rsid w:val="00587D55"/>
  </w:style>
  <w:style w:type="character" w:customStyle="1" w:styleId="WW8Num10z1">
    <w:name w:val="WW8Num10z1"/>
    <w:rsid w:val="00587D55"/>
  </w:style>
  <w:style w:type="character" w:customStyle="1" w:styleId="WW8Num10z2">
    <w:name w:val="WW8Num10z2"/>
    <w:rsid w:val="00587D55"/>
  </w:style>
  <w:style w:type="character" w:customStyle="1" w:styleId="WW8Num10z3">
    <w:name w:val="WW8Num10z3"/>
    <w:rsid w:val="00587D55"/>
  </w:style>
  <w:style w:type="character" w:customStyle="1" w:styleId="WW8Num10z4">
    <w:name w:val="WW8Num10z4"/>
    <w:rsid w:val="00587D55"/>
  </w:style>
  <w:style w:type="character" w:customStyle="1" w:styleId="WW8Num10z5">
    <w:name w:val="WW8Num10z5"/>
    <w:rsid w:val="00587D55"/>
  </w:style>
  <w:style w:type="character" w:customStyle="1" w:styleId="WW8Num10z6">
    <w:name w:val="WW8Num10z6"/>
    <w:rsid w:val="00587D55"/>
  </w:style>
  <w:style w:type="character" w:customStyle="1" w:styleId="WW8Num10z7">
    <w:name w:val="WW8Num10z7"/>
    <w:rsid w:val="00587D55"/>
  </w:style>
  <w:style w:type="character" w:customStyle="1" w:styleId="WW8Num10z8">
    <w:name w:val="WW8Num10z8"/>
    <w:rsid w:val="00587D55"/>
  </w:style>
  <w:style w:type="character" w:customStyle="1" w:styleId="WW8Num11z1">
    <w:name w:val="WW8Num11z1"/>
    <w:rsid w:val="00587D55"/>
  </w:style>
  <w:style w:type="character" w:customStyle="1" w:styleId="WW8Num11z2">
    <w:name w:val="WW8Num11z2"/>
    <w:rsid w:val="00587D55"/>
  </w:style>
  <w:style w:type="character" w:customStyle="1" w:styleId="WW8Num11z3">
    <w:name w:val="WW8Num11z3"/>
    <w:rsid w:val="00587D55"/>
  </w:style>
  <w:style w:type="character" w:customStyle="1" w:styleId="WW8Num11z4">
    <w:name w:val="WW8Num11z4"/>
    <w:rsid w:val="00587D55"/>
  </w:style>
  <w:style w:type="character" w:customStyle="1" w:styleId="WW8Num11z5">
    <w:name w:val="WW8Num11z5"/>
    <w:rsid w:val="00587D55"/>
  </w:style>
  <w:style w:type="character" w:customStyle="1" w:styleId="WW8Num11z6">
    <w:name w:val="WW8Num11z6"/>
    <w:rsid w:val="00587D55"/>
  </w:style>
  <w:style w:type="character" w:customStyle="1" w:styleId="WW8Num11z7">
    <w:name w:val="WW8Num11z7"/>
    <w:rsid w:val="00587D55"/>
  </w:style>
  <w:style w:type="character" w:customStyle="1" w:styleId="WW8Num11z8">
    <w:name w:val="WW8Num11z8"/>
    <w:rsid w:val="00587D55"/>
  </w:style>
  <w:style w:type="character" w:customStyle="1" w:styleId="WW8Num12z1">
    <w:name w:val="WW8Num12z1"/>
    <w:rsid w:val="00587D55"/>
  </w:style>
  <w:style w:type="character" w:customStyle="1" w:styleId="WW8Num12z2">
    <w:name w:val="WW8Num12z2"/>
    <w:rsid w:val="00587D55"/>
  </w:style>
  <w:style w:type="character" w:customStyle="1" w:styleId="WW8Num12z3">
    <w:name w:val="WW8Num12z3"/>
    <w:rsid w:val="00587D55"/>
  </w:style>
  <w:style w:type="character" w:customStyle="1" w:styleId="WW8Num12z4">
    <w:name w:val="WW8Num12z4"/>
    <w:rsid w:val="00587D55"/>
  </w:style>
  <w:style w:type="character" w:customStyle="1" w:styleId="WW8Num12z5">
    <w:name w:val="WW8Num12z5"/>
    <w:rsid w:val="00587D55"/>
  </w:style>
  <w:style w:type="character" w:customStyle="1" w:styleId="WW8Num12z6">
    <w:name w:val="WW8Num12z6"/>
    <w:rsid w:val="00587D55"/>
  </w:style>
  <w:style w:type="character" w:customStyle="1" w:styleId="WW8Num12z7">
    <w:name w:val="WW8Num12z7"/>
    <w:rsid w:val="00587D55"/>
  </w:style>
  <w:style w:type="character" w:customStyle="1" w:styleId="WW8Num12z8">
    <w:name w:val="WW8Num12z8"/>
    <w:rsid w:val="00587D55"/>
  </w:style>
  <w:style w:type="character" w:customStyle="1" w:styleId="WW8Num6z2">
    <w:name w:val="WW8Num6z2"/>
    <w:rsid w:val="00587D55"/>
  </w:style>
  <w:style w:type="character" w:customStyle="1" w:styleId="WW8Num6z3">
    <w:name w:val="WW8Num6z3"/>
    <w:rsid w:val="00587D55"/>
  </w:style>
  <w:style w:type="character" w:customStyle="1" w:styleId="WW8Num6z4">
    <w:name w:val="WW8Num6z4"/>
    <w:rsid w:val="00587D55"/>
  </w:style>
  <w:style w:type="character" w:customStyle="1" w:styleId="WW8Num6z5">
    <w:name w:val="WW8Num6z5"/>
    <w:rsid w:val="00587D55"/>
  </w:style>
  <w:style w:type="character" w:customStyle="1" w:styleId="WW8Num6z6">
    <w:name w:val="WW8Num6z6"/>
    <w:rsid w:val="00587D55"/>
  </w:style>
  <w:style w:type="character" w:customStyle="1" w:styleId="WW8Num6z7">
    <w:name w:val="WW8Num6z7"/>
    <w:rsid w:val="00587D55"/>
  </w:style>
  <w:style w:type="character" w:customStyle="1" w:styleId="WW8Num6z8">
    <w:name w:val="WW8Num6z8"/>
    <w:rsid w:val="00587D55"/>
  </w:style>
  <w:style w:type="character" w:customStyle="1" w:styleId="ListLabel1">
    <w:name w:val="ListLabel 1"/>
    <w:rsid w:val="00587D55"/>
    <w:rPr>
      <w:rFonts w:ascii="Courier New" w:hAnsi="Courier New" w:cs="Courier New"/>
      <w:b/>
      <w:sz w:val="20"/>
    </w:rPr>
  </w:style>
  <w:style w:type="character" w:customStyle="1" w:styleId="ListLabel2">
    <w:name w:val="ListLabel 2"/>
    <w:rsid w:val="00587D55"/>
    <w:rPr>
      <w:rFonts w:ascii="Courier New" w:hAnsi="Courier New" w:cs="Courier New"/>
      <w:b/>
      <w:sz w:val="20"/>
    </w:rPr>
  </w:style>
  <w:style w:type="character" w:customStyle="1" w:styleId="ListLabel3">
    <w:name w:val="ListLabel 3"/>
    <w:rsid w:val="00587D55"/>
    <w:rPr>
      <w:rFonts w:ascii="Courier New" w:hAnsi="Courier New" w:cs="Courier New"/>
      <w:b/>
      <w:sz w:val="20"/>
    </w:rPr>
  </w:style>
  <w:style w:type="character" w:customStyle="1" w:styleId="ListLabel4">
    <w:name w:val="ListLabel 4"/>
    <w:rsid w:val="00587D55"/>
    <w:rPr>
      <w:rFonts w:ascii="Courier New" w:hAnsi="Courier New" w:cs="Courier New"/>
      <w:b/>
      <w:sz w:val="20"/>
    </w:rPr>
  </w:style>
  <w:style w:type="character" w:customStyle="1" w:styleId="ListLabel5">
    <w:name w:val="ListLabel 5"/>
    <w:rsid w:val="00587D55"/>
    <w:rPr>
      <w:rFonts w:ascii="Courier New" w:hAnsi="Courier New" w:cs="Courier New"/>
      <w:b/>
      <w:sz w:val="20"/>
    </w:rPr>
  </w:style>
  <w:style w:type="character" w:customStyle="1" w:styleId="ListLabel6">
    <w:name w:val="ListLabel 6"/>
    <w:rsid w:val="00587D55"/>
    <w:rPr>
      <w:rFonts w:ascii="Courier New" w:hAnsi="Courier New" w:cs="Courier New"/>
      <w:b/>
      <w:sz w:val="20"/>
    </w:rPr>
  </w:style>
  <w:style w:type="character" w:customStyle="1" w:styleId="ListLabel7">
    <w:name w:val="ListLabel 7"/>
    <w:rsid w:val="00587D55"/>
    <w:rPr>
      <w:rFonts w:ascii="Courier New" w:hAnsi="Courier New" w:cs="Courier New"/>
      <w:b/>
      <w:sz w:val="20"/>
    </w:rPr>
  </w:style>
  <w:style w:type="character" w:customStyle="1" w:styleId="ListLabel8">
    <w:name w:val="ListLabel 8"/>
    <w:rsid w:val="00587D55"/>
    <w:rPr>
      <w:rFonts w:ascii="Courier New" w:hAnsi="Courier New" w:cs="Courier New"/>
      <w:b/>
      <w:sz w:val="20"/>
    </w:rPr>
  </w:style>
  <w:style w:type="character" w:customStyle="1" w:styleId="ListLabel9">
    <w:name w:val="ListLabel 9"/>
    <w:rsid w:val="00587D55"/>
    <w:rPr>
      <w:rFonts w:ascii="Courier New" w:hAnsi="Courier New" w:cs="Courier New"/>
      <w:b/>
      <w:sz w:val="20"/>
    </w:rPr>
  </w:style>
  <w:style w:type="character" w:customStyle="1" w:styleId="ListLabel10">
    <w:name w:val="ListLabel 10"/>
    <w:rsid w:val="00587D55"/>
    <w:rPr>
      <w:rFonts w:ascii="Courier New" w:hAnsi="Courier New" w:cs="Courier New"/>
      <w:b/>
      <w:sz w:val="20"/>
    </w:rPr>
  </w:style>
  <w:style w:type="character" w:customStyle="1" w:styleId="ListLabel127">
    <w:name w:val="ListLabel 127"/>
    <w:rsid w:val="00587D55"/>
    <w:rPr>
      <w:rFonts w:eastAsia="Arial" w:cs="Arial"/>
      <w:spacing w:val="-1"/>
      <w:w w:val="100"/>
      <w:sz w:val="22"/>
      <w:szCs w:val="22"/>
      <w:lang w:val="pt-PT" w:bidi="pt-PT"/>
    </w:rPr>
  </w:style>
  <w:style w:type="character" w:customStyle="1" w:styleId="ListLabel128">
    <w:name w:val="ListLabel 128"/>
    <w:rsid w:val="00587D55"/>
    <w:rPr>
      <w:lang w:val="pt-PT" w:bidi="pt-PT"/>
    </w:rPr>
  </w:style>
  <w:style w:type="character" w:customStyle="1" w:styleId="ListLabel129">
    <w:name w:val="ListLabel 129"/>
    <w:rsid w:val="00587D55"/>
    <w:rPr>
      <w:lang w:val="pt-PT" w:bidi="pt-PT"/>
    </w:rPr>
  </w:style>
  <w:style w:type="character" w:customStyle="1" w:styleId="ListLabel130">
    <w:name w:val="ListLabel 130"/>
    <w:rsid w:val="00587D55"/>
    <w:rPr>
      <w:lang w:val="pt-PT" w:bidi="pt-PT"/>
    </w:rPr>
  </w:style>
  <w:style w:type="character" w:customStyle="1" w:styleId="ListLabel131">
    <w:name w:val="ListLabel 131"/>
    <w:rsid w:val="00587D55"/>
    <w:rPr>
      <w:lang w:val="pt-PT" w:bidi="pt-PT"/>
    </w:rPr>
  </w:style>
  <w:style w:type="character" w:customStyle="1" w:styleId="ListLabel132">
    <w:name w:val="ListLabel 132"/>
    <w:rsid w:val="00587D55"/>
    <w:rPr>
      <w:lang w:val="pt-PT" w:bidi="pt-PT"/>
    </w:rPr>
  </w:style>
  <w:style w:type="character" w:customStyle="1" w:styleId="ListLabel133">
    <w:name w:val="ListLabel 133"/>
    <w:rsid w:val="00587D55"/>
    <w:rPr>
      <w:lang w:val="pt-PT" w:bidi="pt-PT"/>
    </w:rPr>
  </w:style>
  <w:style w:type="character" w:customStyle="1" w:styleId="ListLabel134">
    <w:name w:val="ListLabel 134"/>
    <w:rsid w:val="00587D55"/>
    <w:rPr>
      <w:lang w:val="pt-PT" w:bidi="pt-PT"/>
    </w:rPr>
  </w:style>
  <w:style w:type="character" w:customStyle="1" w:styleId="ListLabel135">
    <w:name w:val="ListLabel 135"/>
    <w:rsid w:val="00587D55"/>
    <w:rPr>
      <w:lang w:val="pt-PT" w:bidi="pt-PT"/>
    </w:rPr>
  </w:style>
  <w:style w:type="character" w:customStyle="1" w:styleId="ListLabel91">
    <w:name w:val="ListLabel 91"/>
    <w:rsid w:val="00587D55"/>
    <w:rPr>
      <w:rFonts w:eastAsia="Arial" w:cs="Arial"/>
      <w:spacing w:val="-20"/>
      <w:w w:val="100"/>
      <w:sz w:val="22"/>
      <w:szCs w:val="22"/>
      <w:lang w:val="pt-PT" w:bidi="pt-PT"/>
    </w:rPr>
  </w:style>
  <w:style w:type="character" w:customStyle="1" w:styleId="ListLabel92">
    <w:name w:val="ListLabel 92"/>
    <w:rsid w:val="00587D55"/>
    <w:rPr>
      <w:lang w:val="pt-PT" w:bidi="pt-PT"/>
    </w:rPr>
  </w:style>
  <w:style w:type="character" w:customStyle="1" w:styleId="ListLabel93">
    <w:name w:val="ListLabel 93"/>
    <w:rsid w:val="00587D55"/>
    <w:rPr>
      <w:lang w:val="pt-PT" w:bidi="pt-PT"/>
    </w:rPr>
  </w:style>
  <w:style w:type="character" w:customStyle="1" w:styleId="ListLabel94">
    <w:name w:val="ListLabel 94"/>
    <w:rsid w:val="00587D55"/>
    <w:rPr>
      <w:lang w:val="pt-PT" w:bidi="pt-PT"/>
    </w:rPr>
  </w:style>
  <w:style w:type="character" w:customStyle="1" w:styleId="ListLabel95">
    <w:name w:val="ListLabel 95"/>
    <w:rsid w:val="00587D55"/>
    <w:rPr>
      <w:lang w:val="pt-PT" w:bidi="pt-PT"/>
    </w:rPr>
  </w:style>
  <w:style w:type="character" w:customStyle="1" w:styleId="ListLabel96">
    <w:name w:val="ListLabel 96"/>
    <w:rsid w:val="00587D55"/>
    <w:rPr>
      <w:lang w:val="pt-PT" w:bidi="pt-PT"/>
    </w:rPr>
  </w:style>
  <w:style w:type="character" w:customStyle="1" w:styleId="ListLabel97">
    <w:name w:val="ListLabel 97"/>
    <w:rsid w:val="00587D55"/>
    <w:rPr>
      <w:lang w:val="pt-PT" w:bidi="pt-PT"/>
    </w:rPr>
  </w:style>
  <w:style w:type="character" w:customStyle="1" w:styleId="ListLabel98">
    <w:name w:val="ListLabel 98"/>
    <w:rsid w:val="00587D55"/>
    <w:rPr>
      <w:lang w:val="pt-PT" w:bidi="pt-PT"/>
    </w:rPr>
  </w:style>
  <w:style w:type="character" w:customStyle="1" w:styleId="ListLabel99">
    <w:name w:val="ListLabel 99"/>
    <w:rsid w:val="00587D55"/>
    <w:rPr>
      <w:lang w:val="pt-PT" w:bidi="pt-PT"/>
    </w:rPr>
  </w:style>
  <w:style w:type="character" w:customStyle="1" w:styleId="ListLabel64">
    <w:name w:val="ListLabel 64"/>
    <w:rsid w:val="00587D55"/>
    <w:rPr>
      <w:rFonts w:eastAsia="Arial" w:cs="Arial"/>
      <w:b/>
      <w:bCs/>
      <w:spacing w:val="-6"/>
      <w:w w:val="100"/>
      <w:sz w:val="22"/>
      <w:szCs w:val="22"/>
      <w:lang w:val="pt-PT" w:bidi="pt-PT"/>
    </w:rPr>
  </w:style>
  <w:style w:type="character" w:customStyle="1" w:styleId="ListLabel65">
    <w:name w:val="ListLabel 65"/>
    <w:rsid w:val="00587D55"/>
    <w:rPr>
      <w:rFonts w:ascii="Courier New" w:eastAsia="Arial" w:hAnsi="Courier New" w:cs="Arial"/>
      <w:b/>
      <w:bCs/>
      <w:w w:val="100"/>
      <w:sz w:val="20"/>
      <w:szCs w:val="20"/>
      <w:lang w:val="pt-PT" w:bidi="pt-PT"/>
    </w:rPr>
  </w:style>
  <w:style w:type="character" w:customStyle="1" w:styleId="ListLabel66">
    <w:name w:val="ListLabel 66"/>
    <w:rsid w:val="00587D55"/>
    <w:rPr>
      <w:lang w:val="pt-PT" w:bidi="pt-PT"/>
    </w:rPr>
  </w:style>
  <w:style w:type="character" w:customStyle="1" w:styleId="ListLabel67">
    <w:name w:val="ListLabel 67"/>
    <w:rsid w:val="00587D55"/>
    <w:rPr>
      <w:lang w:val="pt-PT" w:bidi="pt-PT"/>
    </w:rPr>
  </w:style>
  <w:style w:type="character" w:customStyle="1" w:styleId="ListLabel68">
    <w:name w:val="ListLabel 68"/>
    <w:rsid w:val="00587D55"/>
    <w:rPr>
      <w:lang w:val="pt-PT" w:bidi="pt-PT"/>
    </w:rPr>
  </w:style>
  <w:style w:type="character" w:customStyle="1" w:styleId="ListLabel69">
    <w:name w:val="ListLabel 69"/>
    <w:rsid w:val="00587D55"/>
    <w:rPr>
      <w:lang w:val="pt-PT" w:bidi="pt-PT"/>
    </w:rPr>
  </w:style>
  <w:style w:type="character" w:customStyle="1" w:styleId="ListLabel70">
    <w:name w:val="ListLabel 70"/>
    <w:rsid w:val="00587D55"/>
    <w:rPr>
      <w:lang w:val="pt-PT" w:bidi="pt-PT"/>
    </w:rPr>
  </w:style>
  <w:style w:type="character" w:customStyle="1" w:styleId="ListLabel71">
    <w:name w:val="ListLabel 71"/>
    <w:rsid w:val="00587D55"/>
    <w:rPr>
      <w:lang w:val="pt-PT" w:bidi="pt-PT"/>
    </w:rPr>
  </w:style>
  <w:style w:type="character" w:customStyle="1" w:styleId="ListLabel72">
    <w:name w:val="ListLabel 72"/>
    <w:rsid w:val="00587D55"/>
    <w:rPr>
      <w:lang w:val="pt-PT" w:bidi="pt-PT"/>
    </w:rPr>
  </w:style>
  <w:style w:type="character" w:customStyle="1" w:styleId="ListLabel55">
    <w:name w:val="ListLabel 55"/>
    <w:rsid w:val="00587D55"/>
    <w:rPr>
      <w:rFonts w:ascii="Courier New" w:eastAsia="Arial" w:hAnsi="Courier New" w:cs="Arial"/>
      <w:spacing w:val="-1"/>
      <w:w w:val="100"/>
      <w:sz w:val="20"/>
      <w:szCs w:val="20"/>
      <w:lang w:val="pt-PT" w:bidi="pt-PT"/>
    </w:rPr>
  </w:style>
  <w:style w:type="character" w:customStyle="1" w:styleId="ListLabel56">
    <w:name w:val="ListLabel 56"/>
    <w:rsid w:val="00587D55"/>
    <w:rPr>
      <w:lang w:val="pt-PT" w:bidi="pt-PT"/>
    </w:rPr>
  </w:style>
  <w:style w:type="character" w:customStyle="1" w:styleId="ListLabel57">
    <w:name w:val="ListLabel 57"/>
    <w:rsid w:val="00587D55"/>
    <w:rPr>
      <w:lang w:val="pt-PT" w:bidi="pt-PT"/>
    </w:rPr>
  </w:style>
  <w:style w:type="character" w:customStyle="1" w:styleId="ListLabel58">
    <w:name w:val="ListLabel 58"/>
    <w:rsid w:val="00587D55"/>
    <w:rPr>
      <w:lang w:val="pt-PT" w:bidi="pt-PT"/>
    </w:rPr>
  </w:style>
  <w:style w:type="character" w:customStyle="1" w:styleId="ListLabel59">
    <w:name w:val="ListLabel 59"/>
    <w:rsid w:val="00587D55"/>
    <w:rPr>
      <w:lang w:val="pt-PT" w:bidi="pt-PT"/>
    </w:rPr>
  </w:style>
  <w:style w:type="character" w:customStyle="1" w:styleId="ListLabel60">
    <w:name w:val="ListLabel 60"/>
    <w:rsid w:val="00587D55"/>
    <w:rPr>
      <w:lang w:val="pt-PT" w:bidi="pt-PT"/>
    </w:rPr>
  </w:style>
  <w:style w:type="character" w:customStyle="1" w:styleId="ListLabel61">
    <w:name w:val="ListLabel 61"/>
    <w:rsid w:val="00587D55"/>
    <w:rPr>
      <w:lang w:val="pt-PT" w:bidi="pt-PT"/>
    </w:rPr>
  </w:style>
  <w:style w:type="character" w:customStyle="1" w:styleId="ListLabel62">
    <w:name w:val="ListLabel 62"/>
    <w:rsid w:val="00587D55"/>
    <w:rPr>
      <w:lang w:val="pt-PT" w:bidi="pt-PT"/>
    </w:rPr>
  </w:style>
  <w:style w:type="character" w:customStyle="1" w:styleId="ListLabel63">
    <w:name w:val="ListLabel 63"/>
    <w:rsid w:val="00587D55"/>
    <w:rPr>
      <w:lang w:val="pt-PT" w:bidi="pt-PT"/>
    </w:rPr>
  </w:style>
  <w:style w:type="character" w:customStyle="1" w:styleId="ListLabel46">
    <w:name w:val="ListLabel 46"/>
    <w:rsid w:val="00587D55"/>
    <w:rPr>
      <w:rFonts w:ascii="Courier New" w:eastAsia="Arial" w:hAnsi="Courier New" w:cs="Arial"/>
      <w:spacing w:val="-1"/>
      <w:w w:val="100"/>
      <w:sz w:val="20"/>
      <w:szCs w:val="20"/>
      <w:lang w:val="pt-PT" w:bidi="pt-PT"/>
    </w:rPr>
  </w:style>
  <w:style w:type="character" w:customStyle="1" w:styleId="ListLabel47">
    <w:name w:val="ListLabel 47"/>
    <w:rsid w:val="00587D55"/>
    <w:rPr>
      <w:lang w:val="pt-PT" w:bidi="pt-PT"/>
    </w:rPr>
  </w:style>
  <w:style w:type="character" w:customStyle="1" w:styleId="ListLabel48">
    <w:name w:val="ListLabel 48"/>
    <w:rsid w:val="00587D55"/>
    <w:rPr>
      <w:lang w:val="pt-PT" w:bidi="pt-PT"/>
    </w:rPr>
  </w:style>
  <w:style w:type="character" w:customStyle="1" w:styleId="ListLabel49">
    <w:name w:val="ListLabel 49"/>
    <w:rsid w:val="00587D55"/>
    <w:rPr>
      <w:lang w:val="pt-PT" w:bidi="pt-PT"/>
    </w:rPr>
  </w:style>
  <w:style w:type="character" w:customStyle="1" w:styleId="ListLabel50">
    <w:name w:val="ListLabel 50"/>
    <w:rsid w:val="00587D55"/>
    <w:rPr>
      <w:lang w:val="pt-PT" w:bidi="pt-PT"/>
    </w:rPr>
  </w:style>
  <w:style w:type="character" w:customStyle="1" w:styleId="ListLabel51">
    <w:name w:val="ListLabel 51"/>
    <w:rsid w:val="00587D55"/>
    <w:rPr>
      <w:lang w:val="pt-PT" w:bidi="pt-PT"/>
    </w:rPr>
  </w:style>
  <w:style w:type="character" w:customStyle="1" w:styleId="ListLabel52">
    <w:name w:val="ListLabel 52"/>
    <w:rsid w:val="00587D55"/>
    <w:rPr>
      <w:lang w:val="pt-PT" w:bidi="pt-PT"/>
    </w:rPr>
  </w:style>
  <w:style w:type="character" w:customStyle="1" w:styleId="ListLabel53">
    <w:name w:val="ListLabel 53"/>
    <w:rsid w:val="00587D55"/>
    <w:rPr>
      <w:lang w:val="pt-PT" w:bidi="pt-PT"/>
    </w:rPr>
  </w:style>
  <w:style w:type="character" w:customStyle="1" w:styleId="ListLabel54">
    <w:name w:val="ListLabel 54"/>
    <w:rsid w:val="00587D55"/>
    <w:rPr>
      <w:lang w:val="pt-PT" w:bidi="pt-PT"/>
    </w:rPr>
  </w:style>
  <w:style w:type="character" w:customStyle="1" w:styleId="ListLabel37">
    <w:name w:val="ListLabel 37"/>
    <w:rsid w:val="00587D55"/>
    <w:rPr>
      <w:rFonts w:eastAsia="Arial" w:cs="Arial"/>
      <w:spacing w:val="-1"/>
      <w:w w:val="100"/>
      <w:sz w:val="22"/>
      <w:szCs w:val="22"/>
      <w:lang w:val="pt-PT" w:bidi="pt-PT"/>
    </w:rPr>
  </w:style>
  <w:style w:type="character" w:customStyle="1" w:styleId="ListLabel38">
    <w:name w:val="ListLabel 38"/>
    <w:rsid w:val="00587D55"/>
    <w:rPr>
      <w:lang w:val="pt-PT" w:bidi="pt-PT"/>
    </w:rPr>
  </w:style>
  <w:style w:type="character" w:customStyle="1" w:styleId="ListLabel39">
    <w:name w:val="ListLabel 39"/>
    <w:rsid w:val="00587D55"/>
    <w:rPr>
      <w:lang w:val="pt-PT" w:bidi="pt-PT"/>
    </w:rPr>
  </w:style>
  <w:style w:type="character" w:customStyle="1" w:styleId="ListLabel40">
    <w:name w:val="ListLabel 40"/>
    <w:rsid w:val="00587D55"/>
    <w:rPr>
      <w:lang w:val="pt-PT" w:bidi="pt-PT"/>
    </w:rPr>
  </w:style>
  <w:style w:type="character" w:customStyle="1" w:styleId="ListLabel41">
    <w:name w:val="ListLabel 41"/>
    <w:rsid w:val="00587D55"/>
    <w:rPr>
      <w:lang w:val="pt-PT" w:bidi="pt-PT"/>
    </w:rPr>
  </w:style>
  <w:style w:type="character" w:customStyle="1" w:styleId="ListLabel42">
    <w:name w:val="ListLabel 42"/>
    <w:rsid w:val="00587D55"/>
    <w:rPr>
      <w:lang w:val="pt-PT" w:bidi="pt-PT"/>
    </w:rPr>
  </w:style>
  <w:style w:type="character" w:customStyle="1" w:styleId="ListLabel43">
    <w:name w:val="ListLabel 43"/>
    <w:rsid w:val="00587D55"/>
    <w:rPr>
      <w:lang w:val="pt-PT" w:bidi="pt-PT"/>
    </w:rPr>
  </w:style>
  <w:style w:type="character" w:customStyle="1" w:styleId="ListLabel44">
    <w:name w:val="ListLabel 44"/>
    <w:rsid w:val="00587D55"/>
    <w:rPr>
      <w:lang w:val="pt-PT" w:bidi="pt-PT"/>
    </w:rPr>
  </w:style>
  <w:style w:type="character" w:customStyle="1" w:styleId="ListLabel45">
    <w:name w:val="ListLabel 45"/>
    <w:rsid w:val="00587D55"/>
    <w:rPr>
      <w:lang w:val="pt-PT" w:bidi="pt-PT"/>
    </w:rPr>
  </w:style>
  <w:style w:type="character" w:customStyle="1" w:styleId="ListLabel28">
    <w:name w:val="ListLabel 28"/>
    <w:rsid w:val="00587D55"/>
    <w:rPr>
      <w:lang w:val="pt-PT" w:bidi="pt-PT"/>
    </w:rPr>
  </w:style>
  <w:style w:type="character" w:customStyle="1" w:styleId="ListLabel29">
    <w:name w:val="ListLabel 29"/>
    <w:rsid w:val="00587D55"/>
    <w:rPr>
      <w:rFonts w:eastAsia="Arial" w:cs="Arial"/>
      <w:w w:val="100"/>
      <w:sz w:val="22"/>
      <w:szCs w:val="22"/>
      <w:lang w:val="pt-PT" w:bidi="pt-PT"/>
    </w:rPr>
  </w:style>
  <w:style w:type="character" w:customStyle="1" w:styleId="ListLabel30">
    <w:name w:val="ListLabel 30"/>
    <w:rsid w:val="00587D55"/>
    <w:rPr>
      <w:lang w:val="pt-PT" w:bidi="pt-PT"/>
    </w:rPr>
  </w:style>
  <w:style w:type="character" w:customStyle="1" w:styleId="ListLabel31">
    <w:name w:val="ListLabel 31"/>
    <w:rsid w:val="00587D55"/>
    <w:rPr>
      <w:lang w:val="pt-PT" w:bidi="pt-PT"/>
    </w:rPr>
  </w:style>
  <w:style w:type="character" w:customStyle="1" w:styleId="ListLabel32">
    <w:name w:val="ListLabel 32"/>
    <w:rsid w:val="00587D55"/>
    <w:rPr>
      <w:lang w:val="pt-PT" w:bidi="pt-PT"/>
    </w:rPr>
  </w:style>
  <w:style w:type="character" w:customStyle="1" w:styleId="ListLabel33">
    <w:name w:val="ListLabel 33"/>
    <w:rsid w:val="00587D55"/>
    <w:rPr>
      <w:lang w:val="pt-PT" w:bidi="pt-PT"/>
    </w:rPr>
  </w:style>
  <w:style w:type="character" w:customStyle="1" w:styleId="ListLabel34">
    <w:name w:val="ListLabel 34"/>
    <w:rsid w:val="00587D55"/>
    <w:rPr>
      <w:lang w:val="pt-PT" w:bidi="pt-PT"/>
    </w:rPr>
  </w:style>
  <w:style w:type="character" w:customStyle="1" w:styleId="ListLabel35">
    <w:name w:val="ListLabel 35"/>
    <w:rsid w:val="00587D55"/>
    <w:rPr>
      <w:lang w:val="pt-PT" w:bidi="pt-PT"/>
    </w:rPr>
  </w:style>
  <w:style w:type="character" w:customStyle="1" w:styleId="ListLabel36">
    <w:name w:val="ListLabel 36"/>
    <w:rsid w:val="00587D55"/>
    <w:rPr>
      <w:lang w:val="pt-PT" w:bidi="pt-PT"/>
    </w:rPr>
  </w:style>
  <w:style w:type="character" w:customStyle="1" w:styleId="ListLabel19">
    <w:name w:val="ListLabel 19"/>
    <w:rsid w:val="00587D55"/>
    <w:rPr>
      <w:lang w:val="pt-PT" w:bidi="pt-PT"/>
    </w:rPr>
  </w:style>
  <w:style w:type="character" w:customStyle="1" w:styleId="ListLabel20">
    <w:name w:val="ListLabel 20"/>
    <w:rsid w:val="00587D55"/>
    <w:rPr>
      <w:rFonts w:eastAsia="Arial" w:cs="Arial"/>
      <w:w w:val="100"/>
      <w:sz w:val="22"/>
      <w:szCs w:val="22"/>
      <w:lang w:val="pt-PT" w:bidi="pt-PT"/>
    </w:rPr>
  </w:style>
  <w:style w:type="character" w:customStyle="1" w:styleId="ListLabel21">
    <w:name w:val="ListLabel 21"/>
    <w:rsid w:val="00587D55"/>
    <w:rPr>
      <w:lang w:val="pt-PT" w:bidi="pt-PT"/>
    </w:rPr>
  </w:style>
  <w:style w:type="character" w:customStyle="1" w:styleId="ListLabel22">
    <w:name w:val="ListLabel 22"/>
    <w:rsid w:val="00587D55"/>
    <w:rPr>
      <w:lang w:val="pt-PT" w:bidi="pt-PT"/>
    </w:rPr>
  </w:style>
  <w:style w:type="character" w:customStyle="1" w:styleId="ListLabel23">
    <w:name w:val="ListLabel 23"/>
    <w:rsid w:val="00587D55"/>
    <w:rPr>
      <w:lang w:val="pt-PT" w:bidi="pt-PT"/>
    </w:rPr>
  </w:style>
  <w:style w:type="character" w:customStyle="1" w:styleId="ListLabel24">
    <w:name w:val="ListLabel 24"/>
    <w:rsid w:val="00587D55"/>
    <w:rPr>
      <w:lang w:val="pt-PT" w:bidi="pt-PT"/>
    </w:rPr>
  </w:style>
  <w:style w:type="character" w:customStyle="1" w:styleId="ListLabel25">
    <w:name w:val="ListLabel 25"/>
    <w:rsid w:val="00587D55"/>
    <w:rPr>
      <w:lang w:val="pt-PT" w:bidi="pt-PT"/>
    </w:rPr>
  </w:style>
  <w:style w:type="character" w:customStyle="1" w:styleId="ListLabel26">
    <w:name w:val="ListLabel 26"/>
    <w:rsid w:val="00587D55"/>
    <w:rPr>
      <w:lang w:val="pt-PT" w:bidi="pt-PT"/>
    </w:rPr>
  </w:style>
  <w:style w:type="character" w:customStyle="1" w:styleId="ListLabel27">
    <w:name w:val="ListLabel 27"/>
    <w:rsid w:val="00587D55"/>
    <w:rPr>
      <w:lang w:val="pt-PT" w:bidi="pt-PT"/>
    </w:rPr>
  </w:style>
  <w:style w:type="character" w:customStyle="1" w:styleId="ListLabel11">
    <w:name w:val="ListLabel 11"/>
    <w:rsid w:val="00587D55"/>
    <w:rPr>
      <w:rFonts w:eastAsia="Arial" w:cs="Arial"/>
      <w:w w:val="100"/>
      <w:sz w:val="22"/>
      <w:szCs w:val="22"/>
      <w:lang w:val="pt-PT" w:bidi="pt-PT"/>
    </w:rPr>
  </w:style>
  <w:style w:type="character" w:customStyle="1" w:styleId="ListLabel12">
    <w:name w:val="ListLabel 12"/>
    <w:rsid w:val="00587D55"/>
    <w:rPr>
      <w:lang w:val="pt-PT" w:bidi="pt-PT"/>
    </w:rPr>
  </w:style>
  <w:style w:type="character" w:customStyle="1" w:styleId="ListLabel13">
    <w:name w:val="ListLabel 13"/>
    <w:rsid w:val="00587D55"/>
    <w:rPr>
      <w:lang w:val="pt-PT" w:bidi="pt-PT"/>
    </w:rPr>
  </w:style>
  <w:style w:type="character" w:customStyle="1" w:styleId="ListLabel14">
    <w:name w:val="ListLabel 14"/>
    <w:rsid w:val="00587D55"/>
    <w:rPr>
      <w:lang w:val="pt-PT" w:bidi="pt-PT"/>
    </w:rPr>
  </w:style>
  <w:style w:type="character" w:customStyle="1" w:styleId="ListLabel15">
    <w:name w:val="ListLabel 15"/>
    <w:rsid w:val="00587D55"/>
    <w:rPr>
      <w:lang w:val="pt-PT" w:bidi="pt-PT"/>
    </w:rPr>
  </w:style>
  <w:style w:type="character" w:customStyle="1" w:styleId="ListLabel16">
    <w:name w:val="ListLabel 16"/>
    <w:rsid w:val="00587D55"/>
    <w:rPr>
      <w:lang w:val="pt-PT" w:bidi="pt-PT"/>
    </w:rPr>
  </w:style>
  <w:style w:type="character" w:customStyle="1" w:styleId="ListLabel17">
    <w:name w:val="ListLabel 17"/>
    <w:rsid w:val="00587D55"/>
    <w:rPr>
      <w:lang w:val="pt-PT" w:bidi="pt-PT"/>
    </w:rPr>
  </w:style>
  <w:style w:type="character" w:customStyle="1" w:styleId="ListLabel18">
    <w:name w:val="ListLabel 18"/>
    <w:rsid w:val="00587D55"/>
    <w:rPr>
      <w:lang w:val="pt-PT" w:bidi="pt-PT"/>
    </w:rPr>
  </w:style>
  <w:style w:type="character" w:customStyle="1" w:styleId="ListLabel136">
    <w:name w:val="ListLabel 136"/>
    <w:rsid w:val="00587D55"/>
    <w:rPr>
      <w:rFonts w:ascii="Courier New" w:hAnsi="Courier New" w:cs="Courier New"/>
      <w:b/>
      <w:sz w:val="20"/>
    </w:rPr>
  </w:style>
  <w:style w:type="character" w:customStyle="1" w:styleId="ListLabel137">
    <w:name w:val="ListLabel 137"/>
    <w:rsid w:val="00587D55"/>
    <w:rPr>
      <w:rFonts w:ascii="Courier New" w:hAnsi="Courier New" w:cs="Courier New"/>
      <w:b/>
      <w:sz w:val="20"/>
    </w:rPr>
  </w:style>
  <w:style w:type="character" w:customStyle="1" w:styleId="ListLabel138">
    <w:name w:val="ListLabel 138"/>
    <w:rsid w:val="00587D55"/>
    <w:rPr>
      <w:rFonts w:ascii="Courier New" w:eastAsia="Arial" w:hAnsi="Courier New" w:cs="Arial"/>
      <w:spacing w:val="-1"/>
      <w:w w:val="100"/>
      <w:sz w:val="20"/>
      <w:szCs w:val="22"/>
      <w:lang w:val="pt-PT" w:bidi="pt-PT"/>
    </w:rPr>
  </w:style>
  <w:style w:type="character" w:customStyle="1" w:styleId="ListLabel139">
    <w:name w:val="ListLabel 139"/>
    <w:rsid w:val="00587D55"/>
    <w:rPr>
      <w:rFonts w:cs="Symbol"/>
      <w:lang w:val="pt-PT" w:bidi="pt-PT"/>
    </w:rPr>
  </w:style>
  <w:style w:type="character" w:customStyle="1" w:styleId="ListLabel140">
    <w:name w:val="ListLabel 140"/>
    <w:rsid w:val="00587D55"/>
    <w:rPr>
      <w:rFonts w:cs="Symbol"/>
      <w:lang w:val="pt-PT" w:bidi="pt-PT"/>
    </w:rPr>
  </w:style>
  <w:style w:type="character" w:customStyle="1" w:styleId="ListLabel141">
    <w:name w:val="ListLabel 141"/>
    <w:rsid w:val="00587D55"/>
    <w:rPr>
      <w:rFonts w:cs="Symbol"/>
      <w:lang w:val="pt-PT" w:bidi="pt-PT"/>
    </w:rPr>
  </w:style>
  <w:style w:type="character" w:customStyle="1" w:styleId="ListLabel142">
    <w:name w:val="ListLabel 142"/>
    <w:rsid w:val="00587D55"/>
    <w:rPr>
      <w:rFonts w:cs="Symbol"/>
      <w:lang w:val="pt-PT" w:bidi="pt-PT"/>
    </w:rPr>
  </w:style>
  <w:style w:type="character" w:customStyle="1" w:styleId="ListLabel143">
    <w:name w:val="ListLabel 143"/>
    <w:rsid w:val="00587D55"/>
    <w:rPr>
      <w:rFonts w:cs="Symbol"/>
      <w:lang w:val="pt-PT" w:bidi="pt-PT"/>
    </w:rPr>
  </w:style>
  <w:style w:type="character" w:customStyle="1" w:styleId="ListLabel144">
    <w:name w:val="ListLabel 144"/>
    <w:rsid w:val="00587D55"/>
    <w:rPr>
      <w:rFonts w:cs="Symbol"/>
      <w:lang w:val="pt-PT" w:bidi="pt-PT"/>
    </w:rPr>
  </w:style>
  <w:style w:type="character" w:customStyle="1" w:styleId="ListLabel145">
    <w:name w:val="ListLabel 145"/>
    <w:rsid w:val="00587D55"/>
    <w:rPr>
      <w:rFonts w:cs="Symbol"/>
      <w:lang w:val="pt-PT" w:bidi="pt-PT"/>
    </w:rPr>
  </w:style>
  <w:style w:type="character" w:customStyle="1" w:styleId="ListLabel146">
    <w:name w:val="ListLabel 146"/>
    <w:rsid w:val="00587D55"/>
    <w:rPr>
      <w:rFonts w:cs="Symbol"/>
      <w:lang w:val="pt-PT" w:bidi="pt-PT"/>
    </w:rPr>
  </w:style>
  <w:style w:type="character" w:customStyle="1" w:styleId="ListLabel147">
    <w:name w:val="ListLabel 147"/>
    <w:rsid w:val="00587D55"/>
    <w:rPr>
      <w:rFonts w:cs="Symbol"/>
    </w:rPr>
  </w:style>
  <w:style w:type="character" w:customStyle="1" w:styleId="ListLabel148">
    <w:name w:val="ListLabel 148"/>
    <w:rsid w:val="00587D55"/>
    <w:rPr>
      <w:rFonts w:cs="Symbol"/>
    </w:rPr>
  </w:style>
  <w:style w:type="character" w:customStyle="1" w:styleId="ListLabel149">
    <w:name w:val="ListLabel 149"/>
    <w:rsid w:val="00587D55"/>
    <w:rPr>
      <w:rFonts w:cs="Symbol"/>
    </w:rPr>
  </w:style>
  <w:style w:type="character" w:customStyle="1" w:styleId="ListLabel150">
    <w:name w:val="ListLabel 150"/>
    <w:rsid w:val="00587D55"/>
    <w:rPr>
      <w:rFonts w:cs="Symbol"/>
    </w:rPr>
  </w:style>
  <w:style w:type="character" w:customStyle="1" w:styleId="ListLabel151">
    <w:name w:val="ListLabel 151"/>
    <w:rsid w:val="00587D55"/>
    <w:rPr>
      <w:rFonts w:cs="Symbol"/>
    </w:rPr>
  </w:style>
  <w:style w:type="character" w:customStyle="1" w:styleId="ListLabel152">
    <w:name w:val="ListLabel 152"/>
    <w:rsid w:val="00587D55"/>
    <w:rPr>
      <w:rFonts w:cs="Symbol"/>
    </w:rPr>
  </w:style>
  <w:style w:type="character" w:customStyle="1" w:styleId="ListLabel153">
    <w:name w:val="ListLabel 153"/>
    <w:rsid w:val="00587D55"/>
    <w:rPr>
      <w:rFonts w:cs="Symbol"/>
    </w:rPr>
  </w:style>
  <w:style w:type="character" w:customStyle="1" w:styleId="ListLabel154">
    <w:name w:val="ListLabel 154"/>
    <w:rsid w:val="00587D55"/>
    <w:rPr>
      <w:rFonts w:cs="Symbol"/>
    </w:rPr>
  </w:style>
  <w:style w:type="character" w:customStyle="1" w:styleId="ListLabel155">
    <w:name w:val="ListLabel 155"/>
    <w:rsid w:val="00587D55"/>
    <w:rPr>
      <w:rFonts w:cs="Symbol"/>
    </w:rPr>
  </w:style>
  <w:style w:type="character" w:customStyle="1" w:styleId="ListLabel156">
    <w:name w:val="ListLabel 156"/>
    <w:rsid w:val="00587D55"/>
    <w:rPr>
      <w:rFonts w:cs="Symbol"/>
    </w:rPr>
  </w:style>
  <w:style w:type="character" w:customStyle="1" w:styleId="ListLabel157">
    <w:name w:val="ListLabel 157"/>
    <w:rsid w:val="00587D55"/>
    <w:rPr>
      <w:rFonts w:cs="Symbol"/>
    </w:rPr>
  </w:style>
  <w:style w:type="character" w:customStyle="1" w:styleId="ListLabel158">
    <w:name w:val="ListLabel 158"/>
    <w:rsid w:val="00587D55"/>
    <w:rPr>
      <w:rFonts w:cs="Symbol"/>
    </w:rPr>
  </w:style>
  <w:style w:type="character" w:customStyle="1" w:styleId="ListLabel159">
    <w:name w:val="ListLabel 159"/>
    <w:rsid w:val="00587D55"/>
    <w:rPr>
      <w:rFonts w:cs="Symbol"/>
    </w:rPr>
  </w:style>
  <w:style w:type="character" w:customStyle="1" w:styleId="ListLabel160">
    <w:name w:val="ListLabel 160"/>
    <w:rsid w:val="00587D55"/>
    <w:rPr>
      <w:rFonts w:cs="Symbol"/>
    </w:rPr>
  </w:style>
  <w:style w:type="character" w:customStyle="1" w:styleId="ListLabel161">
    <w:name w:val="ListLabel 161"/>
    <w:rsid w:val="00587D55"/>
    <w:rPr>
      <w:rFonts w:cs="Symbol"/>
    </w:rPr>
  </w:style>
  <w:style w:type="character" w:customStyle="1" w:styleId="ListLabel162">
    <w:name w:val="ListLabel 162"/>
    <w:rsid w:val="00587D55"/>
    <w:rPr>
      <w:rFonts w:cs="Symbol"/>
    </w:rPr>
  </w:style>
  <w:style w:type="character" w:customStyle="1" w:styleId="ListLabel163">
    <w:name w:val="ListLabel 163"/>
    <w:rsid w:val="00587D55"/>
    <w:rPr>
      <w:rFonts w:ascii="Courier New" w:eastAsia="Arial" w:hAnsi="Courier New" w:cs="Arial"/>
      <w:b/>
      <w:bCs/>
      <w:spacing w:val="-6"/>
      <w:w w:val="100"/>
      <w:sz w:val="24"/>
      <w:szCs w:val="22"/>
      <w:lang w:val="pt-PT" w:bidi="pt-PT"/>
    </w:rPr>
  </w:style>
  <w:style w:type="character" w:customStyle="1" w:styleId="ListLabel164">
    <w:name w:val="ListLabel 164"/>
    <w:rsid w:val="00587D55"/>
    <w:rPr>
      <w:rFonts w:eastAsia="Arial" w:cs="Arial"/>
      <w:b/>
      <w:bCs/>
      <w:w w:val="100"/>
      <w:sz w:val="20"/>
      <w:szCs w:val="20"/>
      <w:lang w:val="pt-PT" w:bidi="pt-PT"/>
    </w:rPr>
  </w:style>
  <w:style w:type="character" w:customStyle="1" w:styleId="ListLabel165">
    <w:name w:val="ListLabel 165"/>
    <w:rsid w:val="00587D55"/>
    <w:rPr>
      <w:rFonts w:cs="Symbol"/>
      <w:lang w:val="pt-PT" w:bidi="pt-PT"/>
    </w:rPr>
  </w:style>
  <w:style w:type="character" w:customStyle="1" w:styleId="ListLabel166">
    <w:name w:val="ListLabel 166"/>
    <w:rsid w:val="00587D55"/>
    <w:rPr>
      <w:rFonts w:cs="Symbol"/>
      <w:lang w:val="pt-PT" w:bidi="pt-PT"/>
    </w:rPr>
  </w:style>
  <w:style w:type="character" w:customStyle="1" w:styleId="ListLabel167">
    <w:name w:val="ListLabel 167"/>
    <w:rsid w:val="00587D55"/>
    <w:rPr>
      <w:rFonts w:cs="Symbol"/>
      <w:lang w:val="pt-PT" w:bidi="pt-PT"/>
    </w:rPr>
  </w:style>
  <w:style w:type="character" w:customStyle="1" w:styleId="ListLabel168">
    <w:name w:val="ListLabel 168"/>
    <w:rsid w:val="00587D55"/>
    <w:rPr>
      <w:rFonts w:cs="Symbol"/>
      <w:lang w:val="pt-PT" w:bidi="pt-PT"/>
    </w:rPr>
  </w:style>
  <w:style w:type="character" w:customStyle="1" w:styleId="ListLabel169">
    <w:name w:val="ListLabel 169"/>
    <w:rsid w:val="00587D55"/>
    <w:rPr>
      <w:rFonts w:cs="Symbol"/>
      <w:lang w:val="pt-PT" w:bidi="pt-PT"/>
    </w:rPr>
  </w:style>
  <w:style w:type="character" w:customStyle="1" w:styleId="ListLabel170">
    <w:name w:val="ListLabel 170"/>
    <w:rsid w:val="00587D55"/>
    <w:rPr>
      <w:rFonts w:cs="Symbol"/>
      <w:lang w:val="pt-PT" w:bidi="pt-PT"/>
    </w:rPr>
  </w:style>
  <w:style w:type="character" w:customStyle="1" w:styleId="ListLabel171">
    <w:name w:val="ListLabel 171"/>
    <w:rsid w:val="00587D55"/>
    <w:rPr>
      <w:rFonts w:cs="Symbol"/>
      <w:lang w:val="pt-PT" w:bidi="pt-PT"/>
    </w:rPr>
  </w:style>
  <w:style w:type="character" w:customStyle="1" w:styleId="ListLabel172">
    <w:name w:val="ListLabel 172"/>
    <w:rsid w:val="00587D55"/>
    <w:rPr>
      <w:rFonts w:ascii="Courier New" w:eastAsia="Arial" w:hAnsi="Courier New" w:cs="Arial"/>
      <w:spacing w:val="-1"/>
      <w:w w:val="100"/>
      <w:sz w:val="20"/>
      <w:szCs w:val="20"/>
      <w:lang w:val="pt-PT" w:bidi="pt-PT"/>
    </w:rPr>
  </w:style>
  <w:style w:type="character" w:customStyle="1" w:styleId="ListLabel173">
    <w:name w:val="ListLabel 173"/>
    <w:rsid w:val="00587D55"/>
    <w:rPr>
      <w:rFonts w:cs="Symbol"/>
      <w:lang w:val="pt-PT" w:bidi="pt-PT"/>
    </w:rPr>
  </w:style>
  <w:style w:type="character" w:customStyle="1" w:styleId="ListLabel174">
    <w:name w:val="ListLabel 174"/>
    <w:rsid w:val="00587D55"/>
    <w:rPr>
      <w:rFonts w:cs="Symbol"/>
      <w:lang w:val="pt-PT" w:bidi="pt-PT"/>
    </w:rPr>
  </w:style>
  <w:style w:type="character" w:customStyle="1" w:styleId="ListLabel175">
    <w:name w:val="ListLabel 175"/>
    <w:rsid w:val="00587D55"/>
    <w:rPr>
      <w:rFonts w:cs="Symbol"/>
      <w:lang w:val="pt-PT" w:bidi="pt-PT"/>
    </w:rPr>
  </w:style>
  <w:style w:type="character" w:customStyle="1" w:styleId="ListLabel176">
    <w:name w:val="ListLabel 176"/>
    <w:rsid w:val="00587D55"/>
    <w:rPr>
      <w:rFonts w:cs="Symbol"/>
      <w:lang w:val="pt-PT" w:bidi="pt-PT"/>
    </w:rPr>
  </w:style>
  <w:style w:type="character" w:customStyle="1" w:styleId="ListLabel177">
    <w:name w:val="ListLabel 177"/>
    <w:rsid w:val="00587D55"/>
    <w:rPr>
      <w:rFonts w:cs="Symbol"/>
      <w:lang w:val="pt-PT" w:bidi="pt-PT"/>
    </w:rPr>
  </w:style>
  <w:style w:type="character" w:customStyle="1" w:styleId="ListLabel178">
    <w:name w:val="ListLabel 178"/>
    <w:rsid w:val="00587D55"/>
    <w:rPr>
      <w:rFonts w:cs="Symbol"/>
      <w:lang w:val="pt-PT" w:bidi="pt-PT"/>
    </w:rPr>
  </w:style>
  <w:style w:type="character" w:customStyle="1" w:styleId="ListLabel179">
    <w:name w:val="ListLabel 179"/>
    <w:rsid w:val="00587D55"/>
    <w:rPr>
      <w:rFonts w:cs="Symbol"/>
      <w:lang w:val="pt-PT" w:bidi="pt-PT"/>
    </w:rPr>
  </w:style>
  <w:style w:type="character" w:customStyle="1" w:styleId="ListLabel180">
    <w:name w:val="ListLabel 180"/>
    <w:rsid w:val="00587D55"/>
    <w:rPr>
      <w:rFonts w:cs="Symbol"/>
      <w:lang w:val="pt-PT" w:bidi="pt-PT"/>
    </w:rPr>
  </w:style>
  <w:style w:type="character" w:customStyle="1" w:styleId="ListLabel181">
    <w:name w:val="ListLabel 181"/>
    <w:rsid w:val="00587D55"/>
    <w:rPr>
      <w:rFonts w:ascii="Courier New" w:eastAsia="Arial" w:hAnsi="Courier New" w:cs="Arial"/>
      <w:b w:val="0"/>
      <w:spacing w:val="-1"/>
      <w:w w:val="100"/>
      <w:sz w:val="20"/>
      <w:szCs w:val="20"/>
      <w:lang w:val="pt-PT" w:bidi="pt-PT"/>
    </w:rPr>
  </w:style>
  <w:style w:type="character" w:customStyle="1" w:styleId="ListLabel182">
    <w:name w:val="ListLabel 182"/>
    <w:rsid w:val="00587D55"/>
    <w:rPr>
      <w:rFonts w:cs="Symbol"/>
      <w:lang w:val="pt-PT" w:bidi="pt-PT"/>
    </w:rPr>
  </w:style>
  <w:style w:type="character" w:customStyle="1" w:styleId="ListLabel183">
    <w:name w:val="ListLabel 183"/>
    <w:rsid w:val="00587D55"/>
    <w:rPr>
      <w:rFonts w:cs="Symbol"/>
      <w:lang w:val="pt-PT" w:bidi="pt-PT"/>
    </w:rPr>
  </w:style>
  <w:style w:type="character" w:customStyle="1" w:styleId="ListLabel184">
    <w:name w:val="ListLabel 184"/>
    <w:rsid w:val="00587D55"/>
    <w:rPr>
      <w:rFonts w:cs="Symbol"/>
      <w:lang w:val="pt-PT" w:bidi="pt-PT"/>
    </w:rPr>
  </w:style>
  <w:style w:type="character" w:customStyle="1" w:styleId="ListLabel185">
    <w:name w:val="ListLabel 185"/>
    <w:rsid w:val="00587D55"/>
    <w:rPr>
      <w:rFonts w:cs="Symbol"/>
      <w:lang w:val="pt-PT" w:bidi="pt-PT"/>
    </w:rPr>
  </w:style>
  <w:style w:type="character" w:customStyle="1" w:styleId="ListLabel186">
    <w:name w:val="ListLabel 186"/>
    <w:rsid w:val="00587D55"/>
    <w:rPr>
      <w:rFonts w:cs="Symbol"/>
      <w:lang w:val="pt-PT" w:bidi="pt-PT"/>
    </w:rPr>
  </w:style>
  <w:style w:type="character" w:customStyle="1" w:styleId="ListLabel187">
    <w:name w:val="ListLabel 187"/>
    <w:rsid w:val="00587D55"/>
    <w:rPr>
      <w:rFonts w:cs="Symbol"/>
      <w:lang w:val="pt-PT" w:bidi="pt-PT"/>
    </w:rPr>
  </w:style>
  <w:style w:type="character" w:customStyle="1" w:styleId="ListLabel188">
    <w:name w:val="ListLabel 188"/>
    <w:rsid w:val="00587D55"/>
    <w:rPr>
      <w:rFonts w:cs="Symbol"/>
      <w:lang w:val="pt-PT" w:bidi="pt-PT"/>
    </w:rPr>
  </w:style>
  <w:style w:type="character" w:customStyle="1" w:styleId="ListLabel189">
    <w:name w:val="ListLabel 189"/>
    <w:rsid w:val="00587D55"/>
    <w:rPr>
      <w:rFonts w:cs="Symbol"/>
      <w:lang w:val="pt-PT" w:bidi="pt-PT"/>
    </w:rPr>
  </w:style>
  <w:style w:type="character" w:customStyle="1" w:styleId="ListLabel190">
    <w:name w:val="ListLabel 190"/>
    <w:rsid w:val="00587D55"/>
    <w:rPr>
      <w:lang w:val="pt-PT" w:bidi="pt-PT"/>
    </w:rPr>
  </w:style>
  <w:style w:type="character" w:customStyle="1" w:styleId="ListLabel191">
    <w:name w:val="ListLabel 191"/>
    <w:rsid w:val="00587D55"/>
    <w:rPr>
      <w:rFonts w:ascii="Courier New" w:eastAsia="Arial" w:hAnsi="Courier New" w:cs="Arial"/>
      <w:w w:val="100"/>
      <w:sz w:val="20"/>
      <w:szCs w:val="20"/>
      <w:lang w:val="pt-PT" w:bidi="pt-PT"/>
    </w:rPr>
  </w:style>
  <w:style w:type="character" w:customStyle="1" w:styleId="ListLabel192">
    <w:name w:val="ListLabel 192"/>
    <w:rsid w:val="00587D55"/>
    <w:rPr>
      <w:rFonts w:cs="Symbol"/>
      <w:lang w:val="pt-PT" w:bidi="pt-PT"/>
    </w:rPr>
  </w:style>
  <w:style w:type="character" w:customStyle="1" w:styleId="ListLabel193">
    <w:name w:val="ListLabel 193"/>
    <w:rsid w:val="00587D55"/>
    <w:rPr>
      <w:rFonts w:cs="Symbol"/>
      <w:lang w:val="pt-PT" w:bidi="pt-PT"/>
    </w:rPr>
  </w:style>
  <w:style w:type="character" w:customStyle="1" w:styleId="ListLabel194">
    <w:name w:val="ListLabel 194"/>
    <w:rsid w:val="00587D55"/>
    <w:rPr>
      <w:rFonts w:cs="Symbol"/>
      <w:lang w:val="pt-PT" w:bidi="pt-PT"/>
    </w:rPr>
  </w:style>
  <w:style w:type="character" w:customStyle="1" w:styleId="ListLabel195">
    <w:name w:val="ListLabel 195"/>
    <w:rsid w:val="00587D55"/>
    <w:rPr>
      <w:rFonts w:cs="Symbol"/>
      <w:lang w:val="pt-PT" w:bidi="pt-PT"/>
    </w:rPr>
  </w:style>
  <w:style w:type="character" w:customStyle="1" w:styleId="ListLabel196">
    <w:name w:val="ListLabel 196"/>
    <w:rsid w:val="00587D55"/>
    <w:rPr>
      <w:rFonts w:cs="Symbol"/>
      <w:lang w:val="pt-PT" w:bidi="pt-PT"/>
    </w:rPr>
  </w:style>
  <w:style w:type="character" w:customStyle="1" w:styleId="ListLabel197">
    <w:name w:val="ListLabel 197"/>
    <w:rsid w:val="00587D55"/>
    <w:rPr>
      <w:rFonts w:cs="Symbol"/>
      <w:lang w:val="pt-PT" w:bidi="pt-PT"/>
    </w:rPr>
  </w:style>
  <w:style w:type="character" w:customStyle="1" w:styleId="ListLabel198">
    <w:name w:val="ListLabel 198"/>
    <w:rsid w:val="00587D55"/>
    <w:rPr>
      <w:rFonts w:cs="Symbol"/>
      <w:lang w:val="pt-PT" w:bidi="pt-PT"/>
    </w:rPr>
  </w:style>
  <w:style w:type="character" w:customStyle="1" w:styleId="ListLabel199">
    <w:name w:val="ListLabel 199"/>
    <w:rsid w:val="00587D55"/>
    <w:rPr>
      <w:lang w:val="pt-PT" w:bidi="pt-PT"/>
    </w:rPr>
  </w:style>
  <w:style w:type="character" w:customStyle="1" w:styleId="ListLabel200">
    <w:name w:val="ListLabel 200"/>
    <w:rsid w:val="00587D55"/>
    <w:rPr>
      <w:rFonts w:ascii="Courier New" w:eastAsia="Arial" w:hAnsi="Courier New" w:cs="Arial"/>
      <w:w w:val="100"/>
      <w:sz w:val="24"/>
      <w:szCs w:val="22"/>
      <w:lang w:val="pt-PT" w:bidi="pt-PT"/>
    </w:rPr>
  </w:style>
  <w:style w:type="character" w:customStyle="1" w:styleId="ListLabel201">
    <w:name w:val="ListLabel 201"/>
    <w:rsid w:val="00587D55"/>
    <w:rPr>
      <w:rFonts w:cs="Symbol"/>
      <w:lang w:val="pt-PT" w:bidi="pt-PT"/>
    </w:rPr>
  </w:style>
  <w:style w:type="character" w:customStyle="1" w:styleId="ListLabel202">
    <w:name w:val="ListLabel 202"/>
    <w:rsid w:val="00587D55"/>
    <w:rPr>
      <w:rFonts w:cs="Symbol"/>
      <w:lang w:val="pt-PT" w:bidi="pt-PT"/>
    </w:rPr>
  </w:style>
  <w:style w:type="character" w:customStyle="1" w:styleId="ListLabel203">
    <w:name w:val="ListLabel 203"/>
    <w:rsid w:val="00587D55"/>
    <w:rPr>
      <w:rFonts w:cs="Symbol"/>
      <w:lang w:val="pt-PT" w:bidi="pt-PT"/>
    </w:rPr>
  </w:style>
  <w:style w:type="character" w:customStyle="1" w:styleId="ListLabel204">
    <w:name w:val="ListLabel 204"/>
    <w:rsid w:val="00587D55"/>
    <w:rPr>
      <w:rFonts w:cs="Symbol"/>
      <w:lang w:val="pt-PT" w:bidi="pt-PT"/>
    </w:rPr>
  </w:style>
  <w:style w:type="character" w:customStyle="1" w:styleId="ListLabel205">
    <w:name w:val="ListLabel 205"/>
    <w:rsid w:val="00587D55"/>
    <w:rPr>
      <w:rFonts w:cs="Symbol"/>
      <w:lang w:val="pt-PT" w:bidi="pt-PT"/>
    </w:rPr>
  </w:style>
  <w:style w:type="character" w:customStyle="1" w:styleId="ListLabel206">
    <w:name w:val="ListLabel 206"/>
    <w:rsid w:val="00587D55"/>
    <w:rPr>
      <w:rFonts w:cs="Symbol"/>
      <w:lang w:val="pt-PT" w:bidi="pt-PT"/>
    </w:rPr>
  </w:style>
  <w:style w:type="character" w:customStyle="1" w:styleId="ListLabel207">
    <w:name w:val="ListLabel 207"/>
    <w:rsid w:val="00587D55"/>
    <w:rPr>
      <w:rFonts w:cs="Symbol"/>
      <w:lang w:val="pt-PT" w:bidi="pt-PT"/>
    </w:rPr>
  </w:style>
  <w:style w:type="character" w:customStyle="1" w:styleId="ListLabel208">
    <w:name w:val="ListLabel 208"/>
    <w:rsid w:val="00587D55"/>
    <w:rPr>
      <w:b/>
      <w:sz w:val="20"/>
    </w:rPr>
  </w:style>
  <w:style w:type="character" w:customStyle="1" w:styleId="ListLabel209">
    <w:name w:val="ListLabel 209"/>
    <w:rsid w:val="00587D55"/>
    <w:rPr>
      <w:rFonts w:ascii="Courier New" w:eastAsia="Arial" w:hAnsi="Courier New" w:cs="Arial"/>
      <w:w w:val="100"/>
      <w:sz w:val="24"/>
      <w:szCs w:val="22"/>
      <w:lang w:val="pt-PT" w:bidi="pt-PT"/>
    </w:rPr>
  </w:style>
  <w:style w:type="character" w:customStyle="1" w:styleId="ListLabel210">
    <w:name w:val="ListLabel 210"/>
    <w:rsid w:val="00587D55"/>
    <w:rPr>
      <w:rFonts w:cs="Symbol"/>
      <w:lang w:val="pt-PT" w:bidi="pt-PT"/>
    </w:rPr>
  </w:style>
  <w:style w:type="character" w:customStyle="1" w:styleId="ListLabel211">
    <w:name w:val="ListLabel 211"/>
    <w:rsid w:val="00587D55"/>
    <w:rPr>
      <w:rFonts w:cs="Symbol"/>
      <w:lang w:val="pt-PT" w:bidi="pt-PT"/>
    </w:rPr>
  </w:style>
  <w:style w:type="character" w:customStyle="1" w:styleId="ListLabel212">
    <w:name w:val="ListLabel 212"/>
    <w:rsid w:val="00587D55"/>
    <w:rPr>
      <w:rFonts w:cs="Symbol"/>
      <w:lang w:val="pt-PT" w:bidi="pt-PT"/>
    </w:rPr>
  </w:style>
  <w:style w:type="character" w:customStyle="1" w:styleId="ListLabel213">
    <w:name w:val="ListLabel 213"/>
    <w:rsid w:val="00587D55"/>
    <w:rPr>
      <w:rFonts w:cs="Symbol"/>
      <w:lang w:val="pt-PT" w:bidi="pt-PT"/>
    </w:rPr>
  </w:style>
  <w:style w:type="character" w:customStyle="1" w:styleId="ListLabel214">
    <w:name w:val="ListLabel 214"/>
    <w:rsid w:val="00587D55"/>
    <w:rPr>
      <w:rFonts w:cs="Symbol"/>
      <w:lang w:val="pt-PT" w:bidi="pt-PT"/>
    </w:rPr>
  </w:style>
  <w:style w:type="character" w:customStyle="1" w:styleId="ListLabel215">
    <w:name w:val="ListLabel 215"/>
    <w:rsid w:val="00587D55"/>
    <w:rPr>
      <w:rFonts w:cs="Symbol"/>
      <w:lang w:val="pt-PT" w:bidi="pt-PT"/>
    </w:rPr>
  </w:style>
  <w:style w:type="character" w:customStyle="1" w:styleId="ListLabel216">
    <w:name w:val="ListLabel 216"/>
    <w:rsid w:val="00587D55"/>
    <w:rPr>
      <w:rFonts w:cs="Symbol"/>
      <w:lang w:val="pt-PT" w:bidi="pt-PT"/>
    </w:rPr>
  </w:style>
  <w:style w:type="character" w:customStyle="1" w:styleId="ListLabel217">
    <w:name w:val="ListLabel 217"/>
    <w:rsid w:val="00587D55"/>
    <w:rPr>
      <w:rFonts w:ascii="Courier New" w:hAnsi="Courier New" w:cs="Courier New"/>
      <w:b/>
      <w:sz w:val="20"/>
      <w:szCs w:val="20"/>
    </w:rPr>
  </w:style>
  <w:style w:type="character" w:customStyle="1" w:styleId="ListLabel218">
    <w:name w:val="ListLabel 218"/>
    <w:rsid w:val="00587D55"/>
    <w:rPr>
      <w:rFonts w:cs="Symbol"/>
      <w:b/>
      <w:sz w:val="20"/>
    </w:rPr>
  </w:style>
  <w:style w:type="character" w:customStyle="1" w:styleId="ListLabel219">
    <w:name w:val="ListLabel 219"/>
    <w:rsid w:val="00587D55"/>
    <w:rPr>
      <w:rFonts w:cs="Symbol"/>
      <w:b/>
      <w:sz w:val="20"/>
    </w:rPr>
  </w:style>
  <w:style w:type="character" w:customStyle="1" w:styleId="ListLabel220">
    <w:name w:val="ListLabel 220"/>
    <w:rsid w:val="00587D55"/>
    <w:rPr>
      <w:rFonts w:cs="Symbol"/>
      <w:b/>
      <w:sz w:val="20"/>
    </w:rPr>
  </w:style>
  <w:style w:type="character" w:customStyle="1" w:styleId="ListLabel221">
    <w:name w:val="ListLabel 221"/>
    <w:rsid w:val="00587D55"/>
    <w:rPr>
      <w:rFonts w:cs="Symbol"/>
      <w:b/>
      <w:sz w:val="20"/>
    </w:rPr>
  </w:style>
  <w:style w:type="character" w:customStyle="1" w:styleId="ListLabel222">
    <w:name w:val="ListLabel 222"/>
    <w:rsid w:val="00587D55"/>
    <w:rPr>
      <w:rFonts w:cs="Symbol"/>
      <w:b/>
      <w:sz w:val="20"/>
    </w:rPr>
  </w:style>
  <w:style w:type="character" w:customStyle="1" w:styleId="ListLabel223">
    <w:name w:val="ListLabel 223"/>
    <w:rsid w:val="00587D55"/>
    <w:rPr>
      <w:rFonts w:cs="Symbol"/>
      <w:b/>
      <w:sz w:val="20"/>
    </w:rPr>
  </w:style>
  <w:style w:type="character" w:customStyle="1" w:styleId="ListLabel224">
    <w:name w:val="ListLabel 224"/>
    <w:rsid w:val="00587D55"/>
    <w:rPr>
      <w:rFonts w:cs="Symbol"/>
      <w:b/>
      <w:sz w:val="20"/>
    </w:rPr>
  </w:style>
  <w:style w:type="character" w:customStyle="1" w:styleId="ListLabel225">
    <w:name w:val="ListLabel 225"/>
    <w:rsid w:val="00587D55"/>
    <w:rPr>
      <w:rFonts w:cs="Symbol"/>
      <w:b/>
      <w:sz w:val="20"/>
    </w:rPr>
  </w:style>
  <w:style w:type="character" w:customStyle="1" w:styleId="ListLabel226">
    <w:name w:val="ListLabel 226"/>
    <w:rsid w:val="00587D55"/>
    <w:rPr>
      <w:rFonts w:ascii="Courier New" w:hAnsi="Courier New" w:cs="Courier New"/>
      <w:b/>
      <w:sz w:val="20"/>
    </w:rPr>
  </w:style>
  <w:style w:type="character" w:customStyle="1" w:styleId="ListLabel227">
    <w:name w:val="ListLabel 227"/>
    <w:rsid w:val="00587D55"/>
    <w:rPr>
      <w:rFonts w:ascii="Courier New" w:eastAsia="Arial" w:hAnsi="Courier New" w:cs="Arial"/>
      <w:spacing w:val="-1"/>
      <w:w w:val="100"/>
      <w:sz w:val="20"/>
      <w:szCs w:val="22"/>
      <w:lang w:val="pt-PT" w:bidi="pt-PT"/>
    </w:rPr>
  </w:style>
  <w:style w:type="character" w:customStyle="1" w:styleId="ListLabel228">
    <w:name w:val="ListLabel 228"/>
    <w:rsid w:val="00587D55"/>
    <w:rPr>
      <w:rFonts w:cs="Symbol"/>
      <w:lang w:val="pt-PT" w:bidi="pt-PT"/>
    </w:rPr>
  </w:style>
  <w:style w:type="character" w:customStyle="1" w:styleId="ListLabel229">
    <w:name w:val="ListLabel 229"/>
    <w:rsid w:val="00587D55"/>
    <w:rPr>
      <w:rFonts w:cs="Symbol"/>
      <w:lang w:val="pt-PT" w:bidi="pt-PT"/>
    </w:rPr>
  </w:style>
  <w:style w:type="character" w:customStyle="1" w:styleId="ListLabel230">
    <w:name w:val="ListLabel 230"/>
    <w:rsid w:val="00587D55"/>
    <w:rPr>
      <w:rFonts w:cs="Symbol"/>
      <w:lang w:val="pt-PT" w:bidi="pt-PT"/>
    </w:rPr>
  </w:style>
  <w:style w:type="character" w:customStyle="1" w:styleId="ListLabel231">
    <w:name w:val="ListLabel 231"/>
    <w:rsid w:val="00587D55"/>
    <w:rPr>
      <w:rFonts w:cs="Symbol"/>
      <w:lang w:val="pt-PT" w:bidi="pt-PT"/>
    </w:rPr>
  </w:style>
  <w:style w:type="character" w:customStyle="1" w:styleId="ListLabel232">
    <w:name w:val="ListLabel 232"/>
    <w:rsid w:val="00587D55"/>
    <w:rPr>
      <w:rFonts w:cs="Symbol"/>
      <w:lang w:val="pt-PT" w:bidi="pt-PT"/>
    </w:rPr>
  </w:style>
  <w:style w:type="character" w:customStyle="1" w:styleId="ListLabel233">
    <w:name w:val="ListLabel 233"/>
    <w:rsid w:val="00587D55"/>
    <w:rPr>
      <w:rFonts w:cs="Symbol"/>
      <w:lang w:val="pt-PT" w:bidi="pt-PT"/>
    </w:rPr>
  </w:style>
  <w:style w:type="character" w:customStyle="1" w:styleId="ListLabel234">
    <w:name w:val="ListLabel 234"/>
    <w:rsid w:val="00587D55"/>
    <w:rPr>
      <w:rFonts w:cs="Symbol"/>
      <w:lang w:val="pt-PT" w:bidi="pt-PT"/>
    </w:rPr>
  </w:style>
  <w:style w:type="character" w:customStyle="1" w:styleId="ListLabel235">
    <w:name w:val="ListLabel 235"/>
    <w:rsid w:val="00587D55"/>
    <w:rPr>
      <w:rFonts w:cs="Symbol"/>
      <w:lang w:val="pt-PT" w:bidi="pt-PT"/>
    </w:rPr>
  </w:style>
  <w:style w:type="character" w:customStyle="1" w:styleId="ListLabel236">
    <w:name w:val="ListLabel 236"/>
    <w:rsid w:val="00587D55"/>
    <w:rPr>
      <w:rFonts w:cs="Symbol"/>
    </w:rPr>
  </w:style>
  <w:style w:type="character" w:customStyle="1" w:styleId="ListLabel237">
    <w:name w:val="ListLabel 237"/>
    <w:rsid w:val="00587D55"/>
    <w:rPr>
      <w:rFonts w:cs="Symbol"/>
    </w:rPr>
  </w:style>
  <w:style w:type="character" w:customStyle="1" w:styleId="ListLabel238">
    <w:name w:val="ListLabel 238"/>
    <w:rsid w:val="00587D55"/>
    <w:rPr>
      <w:rFonts w:cs="Symbol"/>
    </w:rPr>
  </w:style>
  <w:style w:type="character" w:customStyle="1" w:styleId="ListLabel239">
    <w:name w:val="ListLabel 239"/>
    <w:rsid w:val="00587D55"/>
    <w:rPr>
      <w:rFonts w:cs="Symbol"/>
    </w:rPr>
  </w:style>
  <w:style w:type="character" w:customStyle="1" w:styleId="ListLabel240">
    <w:name w:val="ListLabel 240"/>
    <w:rsid w:val="00587D55"/>
    <w:rPr>
      <w:rFonts w:cs="Symbol"/>
    </w:rPr>
  </w:style>
  <w:style w:type="character" w:customStyle="1" w:styleId="ListLabel241">
    <w:name w:val="ListLabel 241"/>
    <w:rsid w:val="00587D55"/>
    <w:rPr>
      <w:rFonts w:cs="Symbol"/>
    </w:rPr>
  </w:style>
  <w:style w:type="character" w:customStyle="1" w:styleId="ListLabel242">
    <w:name w:val="ListLabel 242"/>
    <w:rsid w:val="00587D55"/>
    <w:rPr>
      <w:rFonts w:cs="Symbol"/>
    </w:rPr>
  </w:style>
  <w:style w:type="character" w:customStyle="1" w:styleId="ListLabel243">
    <w:name w:val="ListLabel 243"/>
    <w:rsid w:val="00587D55"/>
    <w:rPr>
      <w:rFonts w:cs="Symbol"/>
    </w:rPr>
  </w:style>
  <w:style w:type="character" w:customStyle="1" w:styleId="ListLabel244">
    <w:name w:val="ListLabel 244"/>
    <w:rsid w:val="00587D55"/>
    <w:rPr>
      <w:rFonts w:cs="Symbol"/>
    </w:rPr>
  </w:style>
  <w:style w:type="character" w:customStyle="1" w:styleId="ListLabel245">
    <w:name w:val="ListLabel 245"/>
    <w:rsid w:val="00587D55"/>
    <w:rPr>
      <w:rFonts w:cs="Symbol"/>
    </w:rPr>
  </w:style>
  <w:style w:type="character" w:customStyle="1" w:styleId="ListLabel246">
    <w:name w:val="ListLabel 246"/>
    <w:rsid w:val="00587D55"/>
    <w:rPr>
      <w:rFonts w:cs="Symbol"/>
    </w:rPr>
  </w:style>
  <w:style w:type="character" w:customStyle="1" w:styleId="ListLabel247">
    <w:name w:val="ListLabel 247"/>
    <w:rsid w:val="00587D55"/>
    <w:rPr>
      <w:rFonts w:cs="Symbol"/>
    </w:rPr>
  </w:style>
  <w:style w:type="character" w:customStyle="1" w:styleId="ListLabel248">
    <w:name w:val="ListLabel 248"/>
    <w:rsid w:val="00587D55"/>
    <w:rPr>
      <w:rFonts w:cs="Symbol"/>
    </w:rPr>
  </w:style>
  <w:style w:type="character" w:customStyle="1" w:styleId="ListLabel249">
    <w:name w:val="ListLabel 249"/>
    <w:rsid w:val="00587D55"/>
    <w:rPr>
      <w:rFonts w:cs="Symbol"/>
    </w:rPr>
  </w:style>
  <w:style w:type="character" w:customStyle="1" w:styleId="ListLabel250">
    <w:name w:val="ListLabel 250"/>
    <w:rsid w:val="00587D55"/>
    <w:rPr>
      <w:rFonts w:cs="Symbol"/>
    </w:rPr>
  </w:style>
  <w:style w:type="character" w:customStyle="1" w:styleId="ListLabel251">
    <w:name w:val="ListLabel 251"/>
    <w:rsid w:val="00587D55"/>
    <w:rPr>
      <w:rFonts w:cs="Symbol"/>
    </w:rPr>
  </w:style>
  <w:style w:type="character" w:customStyle="1" w:styleId="ListLabel252">
    <w:name w:val="ListLabel 252"/>
    <w:rsid w:val="00587D55"/>
    <w:rPr>
      <w:rFonts w:ascii="Courier New" w:eastAsia="Arial" w:hAnsi="Courier New" w:cs="Arial"/>
      <w:b/>
      <w:bCs/>
      <w:spacing w:val="-6"/>
      <w:w w:val="100"/>
      <w:sz w:val="20"/>
      <w:szCs w:val="22"/>
      <w:lang w:val="pt-PT" w:bidi="pt-PT"/>
    </w:rPr>
  </w:style>
  <w:style w:type="character" w:customStyle="1" w:styleId="ListLabel253">
    <w:name w:val="ListLabel 253"/>
    <w:rsid w:val="00587D55"/>
    <w:rPr>
      <w:rFonts w:eastAsia="Arial" w:cs="Arial"/>
      <w:b/>
      <w:bCs/>
      <w:w w:val="100"/>
      <w:sz w:val="20"/>
      <w:szCs w:val="20"/>
      <w:lang w:val="pt-PT" w:bidi="pt-PT"/>
    </w:rPr>
  </w:style>
  <w:style w:type="character" w:customStyle="1" w:styleId="ListLabel254">
    <w:name w:val="ListLabel 254"/>
    <w:rsid w:val="00587D55"/>
    <w:rPr>
      <w:rFonts w:cs="Symbol"/>
      <w:lang w:val="pt-PT" w:bidi="pt-PT"/>
    </w:rPr>
  </w:style>
  <w:style w:type="character" w:customStyle="1" w:styleId="ListLabel255">
    <w:name w:val="ListLabel 255"/>
    <w:rsid w:val="00587D55"/>
    <w:rPr>
      <w:rFonts w:cs="Symbol"/>
      <w:lang w:val="pt-PT" w:bidi="pt-PT"/>
    </w:rPr>
  </w:style>
  <w:style w:type="character" w:customStyle="1" w:styleId="ListLabel256">
    <w:name w:val="ListLabel 256"/>
    <w:rsid w:val="00587D55"/>
    <w:rPr>
      <w:rFonts w:cs="Symbol"/>
      <w:lang w:val="pt-PT" w:bidi="pt-PT"/>
    </w:rPr>
  </w:style>
  <w:style w:type="character" w:customStyle="1" w:styleId="ListLabel257">
    <w:name w:val="ListLabel 257"/>
    <w:rsid w:val="00587D55"/>
    <w:rPr>
      <w:rFonts w:cs="Symbol"/>
      <w:lang w:val="pt-PT" w:bidi="pt-PT"/>
    </w:rPr>
  </w:style>
  <w:style w:type="character" w:customStyle="1" w:styleId="ListLabel258">
    <w:name w:val="ListLabel 258"/>
    <w:rsid w:val="00587D55"/>
    <w:rPr>
      <w:rFonts w:cs="Symbol"/>
      <w:lang w:val="pt-PT" w:bidi="pt-PT"/>
    </w:rPr>
  </w:style>
  <w:style w:type="character" w:customStyle="1" w:styleId="ListLabel259">
    <w:name w:val="ListLabel 259"/>
    <w:rsid w:val="00587D55"/>
    <w:rPr>
      <w:rFonts w:cs="Symbol"/>
      <w:lang w:val="pt-PT" w:bidi="pt-PT"/>
    </w:rPr>
  </w:style>
  <w:style w:type="character" w:customStyle="1" w:styleId="ListLabel260">
    <w:name w:val="ListLabel 260"/>
    <w:rsid w:val="00587D55"/>
    <w:rPr>
      <w:rFonts w:cs="Symbol"/>
      <w:lang w:val="pt-PT" w:bidi="pt-PT"/>
    </w:rPr>
  </w:style>
  <w:style w:type="character" w:customStyle="1" w:styleId="ListLabel261">
    <w:name w:val="ListLabel 261"/>
    <w:rsid w:val="00587D55"/>
    <w:rPr>
      <w:rFonts w:eastAsia="Arial" w:cs="Arial"/>
      <w:spacing w:val="-1"/>
      <w:w w:val="100"/>
      <w:sz w:val="20"/>
      <w:szCs w:val="20"/>
      <w:lang w:val="pt-PT" w:bidi="pt-PT"/>
    </w:rPr>
  </w:style>
  <w:style w:type="character" w:customStyle="1" w:styleId="ListLabel262">
    <w:name w:val="ListLabel 262"/>
    <w:rsid w:val="00587D55"/>
    <w:rPr>
      <w:rFonts w:cs="Symbol"/>
      <w:lang w:val="pt-PT" w:bidi="pt-PT"/>
    </w:rPr>
  </w:style>
  <w:style w:type="character" w:customStyle="1" w:styleId="ListLabel263">
    <w:name w:val="ListLabel 263"/>
    <w:rsid w:val="00587D55"/>
    <w:rPr>
      <w:rFonts w:cs="Symbol"/>
      <w:lang w:val="pt-PT" w:bidi="pt-PT"/>
    </w:rPr>
  </w:style>
  <w:style w:type="character" w:customStyle="1" w:styleId="ListLabel264">
    <w:name w:val="ListLabel 264"/>
    <w:rsid w:val="00587D55"/>
    <w:rPr>
      <w:rFonts w:cs="Symbol"/>
      <w:lang w:val="pt-PT" w:bidi="pt-PT"/>
    </w:rPr>
  </w:style>
  <w:style w:type="character" w:customStyle="1" w:styleId="ListLabel265">
    <w:name w:val="ListLabel 265"/>
    <w:rsid w:val="00587D55"/>
    <w:rPr>
      <w:rFonts w:cs="Symbol"/>
      <w:lang w:val="pt-PT" w:bidi="pt-PT"/>
    </w:rPr>
  </w:style>
  <w:style w:type="character" w:customStyle="1" w:styleId="ListLabel266">
    <w:name w:val="ListLabel 266"/>
    <w:rsid w:val="00587D55"/>
    <w:rPr>
      <w:rFonts w:cs="Symbol"/>
      <w:lang w:val="pt-PT" w:bidi="pt-PT"/>
    </w:rPr>
  </w:style>
  <w:style w:type="character" w:customStyle="1" w:styleId="ListLabel267">
    <w:name w:val="ListLabel 267"/>
    <w:rsid w:val="00587D55"/>
    <w:rPr>
      <w:rFonts w:cs="Symbol"/>
      <w:lang w:val="pt-PT" w:bidi="pt-PT"/>
    </w:rPr>
  </w:style>
  <w:style w:type="character" w:customStyle="1" w:styleId="ListLabel268">
    <w:name w:val="ListLabel 268"/>
    <w:rsid w:val="00587D55"/>
    <w:rPr>
      <w:rFonts w:cs="Symbol"/>
      <w:lang w:val="pt-PT" w:bidi="pt-PT"/>
    </w:rPr>
  </w:style>
  <w:style w:type="character" w:customStyle="1" w:styleId="ListLabel269">
    <w:name w:val="ListLabel 269"/>
    <w:rsid w:val="00587D55"/>
    <w:rPr>
      <w:rFonts w:cs="Symbol"/>
      <w:lang w:val="pt-PT" w:bidi="pt-PT"/>
    </w:rPr>
  </w:style>
  <w:style w:type="character" w:customStyle="1" w:styleId="ListLabel270">
    <w:name w:val="ListLabel 270"/>
    <w:rsid w:val="00587D55"/>
    <w:rPr>
      <w:rFonts w:eastAsia="Arial" w:cs="Arial"/>
      <w:b w:val="0"/>
      <w:spacing w:val="-1"/>
      <w:w w:val="100"/>
      <w:sz w:val="20"/>
      <w:szCs w:val="20"/>
      <w:lang w:val="pt-PT" w:bidi="pt-PT"/>
    </w:rPr>
  </w:style>
  <w:style w:type="character" w:customStyle="1" w:styleId="ListLabel271">
    <w:name w:val="ListLabel 271"/>
    <w:rsid w:val="00587D55"/>
    <w:rPr>
      <w:rFonts w:cs="Symbol"/>
      <w:lang w:val="pt-PT" w:bidi="pt-PT"/>
    </w:rPr>
  </w:style>
  <w:style w:type="character" w:customStyle="1" w:styleId="ListLabel272">
    <w:name w:val="ListLabel 272"/>
    <w:rsid w:val="00587D55"/>
    <w:rPr>
      <w:rFonts w:cs="Symbol"/>
      <w:lang w:val="pt-PT" w:bidi="pt-PT"/>
    </w:rPr>
  </w:style>
  <w:style w:type="character" w:customStyle="1" w:styleId="ListLabel273">
    <w:name w:val="ListLabel 273"/>
    <w:rsid w:val="00587D55"/>
    <w:rPr>
      <w:rFonts w:cs="Symbol"/>
      <w:lang w:val="pt-PT" w:bidi="pt-PT"/>
    </w:rPr>
  </w:style>
  <w:style w:type="character" w:customStyle="1" w:styleId="ListLabel274">
    <w:name w:val="ListLabel 274"/>
    <w:rsid w:val="00587D55"/>
    <w:rPr>
      <w:rFonts w:cs="Symbol"/>
      <w:lang w:val="pt-PT" w:bidi="pt-PT"/>
    </w:rPr>
  </w:style>
  <w:style w:type="character" w:customStyle="1" w:styleId="ListLabel275">
    <w:name w:val="ListLabel 275"/>
    <w:rsid w:val="00587D55"/>
    <w:rPr>
      <w:rFonts w:cs="Symbol"/>
      <w:lang w:val="pt-PT" w:bidi="pt-PT"/>
    </w:rPr>
  </w:style>
  <w:style w:type="character" w:customStyle="1" w:styleId="ListLabel276">
    <w:name w:val="ListLabel 276"/>
    <w:rsid w:val="00587D55"/>
    <w:rPr>
      <w:rFonts w:cs="Symbol"/>
      <w:lang w:val="pt-PT" w:bidi="pt-PT"/>
    </w:rPr>
  </w:style>
  <w:style w:type="character" w:customStyle="1" w:styleId="ListLabel277">
    <w:name w:val="ListLabel 277"/>
    <w:rsid w:val="00587D55"/>
    <w:rPr>
      <w:rFonts w:cs="Symbol"/>
      <w:lang w:val="pt-PT" w:bidi="pt-PT"/>
    </w:rPr>
  </w:style>
  <w:style w:type="character" w:customStyle="1" w:styleId="ListLabel278">
    <w:name w:val="ListLabel 278"/>
    <w:rsid w:val="00587D55"/>
    <w:rPr>
      <w:rFonts w:cs="Symbol"/>
      <w:lang w:val="pt-PT" w:bidi="pt-PT"/>
    </w:rPr>
  </w:style>
  <w:style w:type="character" w:customStyle="1" w:styleId="ListLabel279">
    <w:name w:val="ListLabel 279"/>
    <w:rsid w:val="00587D55"/>
    <w:rPr>
      <w:lang w:val="pt-PT" w:bidi="pt-PT"/>
    </w:rPr>
  </w:style>
  <w:style w:type="character" w:customStyle="1" w:styleId="ListLabel280">
    <w:name w:val="ListLabel 280"/>
    <w:rsid w:val="00587D55"/>
    <w:rPr>
      <w:rFonts w:eastAsia="Arial" w:cs="Arial"/>
      <w:w w:val="100"/>
      <w:sz w:val="20"/>
      <w:szCs w:val="20"/>
      <w:lang w:val="pt-PT" w:bidi="pt-PT"/>
    </w:rPr>
  </w:style>
  <w:style w:type="character" w:customStyle="1" w:styleId="ListLabel281">
    <w:name w:val="ListLabel 281"/>
    <w:rsid w:val="00587D55"/>
    <w:rPr>
      <w:rFonts w:cs="Symbol"/>
      <w:lang w:val="pt-PT" w:bidi="pt-PT"/>
    </w:rPr>
  </w:style>
  <w:style w:type="character" w:customStyle="1" w:styleId="ListLabel282">
    <w:name w:val="ListLabel 282"/>
    <w:rsid w:val="00587D55"/>
    <w:rPr>
      <w:rFonts w:cs="Symbol"/>
      <w:lang w:val="pt-PT" w:bidi="pt-PT"/>
    </w:rPr>
  </w:style>
  <w:style w:type="character" w:customStyle="1" w:styleId="ListLabel283">
    <w:name w:val="ListLabel 283"/>
    <w:rsid w:val="00587D55"/>
    <w:rPr>
      <w:rFonts w:cs="Symbol"/>
      <w:lang w:val="pt-PT" w:bidi="pt-PT"/>
    </w:rPr>
  </w:style>
  <w:style w:type="character" w:customStyle="1" w:styleId="ListLabel284">
    <w:name w:val="ListLabel 284"/>
    <w:rsid w:val="00587D55"/>
    <w:rPr>
      <w:rFonts w:cs="Symbol"/>
      <w:lang w:val="pt-PT" w:bidi="pt-PT"/>
    </w:rPr>
  </w:style>
  <w:style w:type="character" w:customStyle="1" w:styleId="ListLabel285">
    <w:name w:val="ListLabel 285"/>
    <w:rsid w:val="00587D55"/>
    <w:rPr>
      <w:rFonts w:cs="Symbol"/>
      <w:lang w:val="pt-PT" w:bidi="pt-PT"/>
    </w:rPr>
  </w:style>
  <w:style w:type="character" w:customStyle="1" w:styleId="ListLabel286">
    <w:name w:val="ListLabel 286"/>
    <w:rsid w:val="00587D55"/>
    <w:rPr>
      <w:rFonts w:cs="Symbol"/>
      <w:lang w:val="pt-PT" w:bidi="pt-PT"/>
    </w:rPr>
  </w:style>
  <w:style w:type="character" w:customStyle="1" w:styleId="ListLabel287">
    <w:name w:val="ListLabel 287"/>
    <w:rsid w:val="00587D55"/>
    <w:rPr>
      <w:rFonts w:cs="Symbol"/>
      <w:lang w:val="pt-PT" w:bidi="pt-PT"/>
    </w:rPr>
  </w:style>
  <w:style w:type="character" w:customStyle="1" w:styleId="ListLabel288">
    <w:name w:val="ListLabel 288"/>
    <w:rsid w:val="00587D55"/>
    <w:rPr>
      <w:lang w:val="pt-PT" w:bidi="pt-PT"/>
    </w:rPr>
  </w:style>
  <w:style w:type="character" w:customStyle="1" w:styleId="ListLabel289">
    <w:name w:val="ListLabel 289"/>
    <w:rsid w:val="00587D55"/>
    <w:rPr>
      <w:rFonts w:eastAsia="Arial" w:cs="Arial"/>
      <w:w w:val="100"/>
      <w:sz w:val="24"/>
      <w:szCs w:val="22"/>
      <w:lang w:val="pt-PT" w:bidi="pt-PT"/>
    </w:rPr>
  </w:style>
  <w:style w:type="character" w:customStyle="1" w:styleId="ListLabel290">
    <w:name w:val="ListLabel 290"/>
    <w:rsid w:val="00587D55"/>
    <w:rPr>
      <w:rFonts w:cs="Symbol"/>
      <w:lang w:val="pt-PT" w:bidi="pt-PT"/>
    </w:rPr>
  </w:style>
  <w:style w:type="character" w:customStyle="1" w:styleId="ListLabel291">
    <w:name w:val="ListLabel 291"/>
    <w:rsid w:val="00587D55"/>
    <w:rPr>
      <w:rFonts w:cs="Symbol"/>
      <w:lang w:val="pt-PT" w:bidi="pt-PT"/>
    </w:rPr>
  </w:style>
  <w:style w:type="character" w:customStyle="1" w:styleId="ListLabel292">
    <w:name w:val="ListLabel 292"/>
    <w:rsid w:val="00587D55"/>
    <w:rPr>
      <w:rFonts w:cs="Symbol"/>
      <w:lang w:val="pt-PT" w:bidi="pt-PT"/>
    </w:rPr>
  </w:style>
  <w:style w:type="character" w:customStyle="1" w:styleId="ListLabel293">
    <w:name w:val="ListLabel 293"/>
    <w:rsid w:val="00587D55"/>
    <w:rPr>
      <w:rFonts w:cs="Symbol"/>
      <w:lang w:val="pt-PT" w:bidi="pt-PT"/>
    </w:rPr>
  </w:style>
  <w:style w:type="character" w:customStyle="1" w:styleId="ListLabel294">
    <w:name w:val="ListLabel 294"/>
    <w:rsid w:val="00587D55"/>
    <w:rPr>
      <w:rFonts w:cs="Symbol"/>
      <w:lang w:val="pt-PT" w:bidi="pt-PT"/>
    </w:rPr>
  </w:style>
  <w:style w:type="character" w:customStyle="1" w:styleId="ListLabel295">
    <w:name w:val="ListLabel 295"/>
    <w:rsid w:val="00587D55"/>
    <w:rPr>
      <w:rFonts w:cs="Symbol"/>
      <w:lang w:val="pt-PT" w:bidi="pt-PT"/>
    </w:rPr>
  </w:style>
  <w:style w:type="character" w:customStyle="1" w:styleId="ListLabel296">
    <w:name w:val="ListLabel 296"/>
    <w:rsid w:val="00587D55"/>
    <w:rPr>
      <w:rFonts w:cs="Symbol"/>
      <w:lang w:val="pt-PT" w:bidi="pt-PT"/>
    </w:rPr>
  </w:style>
  <w:style w:type="character" w:customStyle="1" w:styleId="ListLabel297">
    <w:name w:val="ListLabel 297"/>
    <w:rsid w:val="00587D55"/>
    <w:rPr>
      <w:b/>
      <w:sz w:val="20"/>
    </w:rPr>
  </w:style>
  <w:style w:type="character" w:customStyle="1" w:styleId="ListLabel298">
    <w:name w:val="ListLabel 298"/>
    <w:rsid w:val="00587D55"/>
    <w:rPr>
      <w:rFonts w:eastAsia="Arial" w:cs="Arial"/>
      <w:w w:val="100"/>
      <w:sz w:val="24"/>
      <w:szCs w:val="22"/>
      <w:lang w:val="pt-PT" w:bidi="pt-PT"/>
    </w:rPr>
  </w:style>
  <w:style w:type="character" w:customStyle="1" w:styleId="ListLabel299">
    <w:name w:val="ListLabel 299"/>
    <w:rsid w:val="00587D55"/>
    <w:rPr>
      <w:rFonts w:cs="Symbol"/>
      <w:lang w:val="pt-PT" w:bidi="pt-PT"/>
    </w:rPr>
  </w:style>
  <w:style w:type="character" w:customStyle="1" w:styleId="ListLabel300">
    <w:name w:val="ListLabel 300"/>
    <w:rsid w:val="00587D55"/>
    <w:rPr>
      <w:rFonts w:cs="Symbol"/>
      <w:lang w:val="pt-PT" w:bidi="pt-PT"/>
    </w:rPr>
  </w:style>
  <w:style w:type="character" w:customStyle="1" w:styleId="ListLabel301">
    <w:name w:val="ListLabel 301"/>
    <w:rsid w:val="00587D55"/>
    <w:rPr>
      <w:rFonts w:cs="Symbol"/>
      <w:lang w:val="pt-PT" w:bidi="pt-PT"/>
    </w:rPr>
  </w:style>
  <w:style w:type="character" w:customStyle="1" w:styleId="ListLabel302">
    <w:name w:val="ListLabel 302"/>
    <w:rsid w:val="00587D55"/>
    <w:rPr>
      <w:rFonts w:cs="Symbol"/>
      <w:lang w:val="pt-PT" w:bidi="pt-PT"/>
    </w:rPr>
  </w:style>
  <w:style w:type="character" w:customStyle="1" w:styleId="ListLabel303">
    <w:name w:val="ListLabel 303"/>
    <w:rsid w:val="00587D55"/>
    <w:rPr>
      <w:rFonts w:cs="Symbol"/>
      <w:lang w:val="pt-PT" w:bidi="pt-PT"/>
    </w:rPr>
  </w:style>
  <w:style w:type="character" w:customStyle="1" w:styleId="ListLabel304">
    <w:name w:val="ListLabel 304"/>
    <w:rsid w:val="00587D55"/>
    <w:rPr>
      <w:rFonts w:cs="Symbol"/>
      <w:lang w:val="pt-PT" w:bidi="pt-PT"/>
    </w:rPr>
  </w:style>
  <w:style w:type="character" w:customStyle="1" w:styleId="ListLabel305">
    <w:name w:val="ListLabel 305"/>
    <w:rsid w:val="00587D55"/>
    <w:rPr>
      <w:rFonts w:cs="Symbol"/>
      <w:lang w:val="pt-PT" w:bidi="pt-PT"/>
    </w:rPr>
  </w:style>
  <w:style w:type="character" w:customStyle="1" w:styleId="ListLabel306">
    <w:name w:val="ListLabel 306"/>
    <w:rsid w:val="00587D55"/>
    <w:rPr>
      <w:b/>
      <w:sz w:val="20"/>
      <w:szCs w:val="20"/>
    </w:rPr>
  </w:style>
  <w:style w:type="character" w:customStyle="1" w:styleId="ListLabel307">
    <w:name w:val="ListLabel 307"/>
    <w:rsid w:val="00587D55"/>
    <w:rPr>
      <w:rFonts w:cs="Symbol"/>
      <w:b/>
      <w:sz w:val="20"/>
    </w:rPr>
  </w:style>
  <w:style w:type="character" w:customStyle="1" w:styleId="ListLabel308">
    <w:name w:val="ListLabel 308"/>
    <w:rsid w:val="00587D55"/>
    <w:rPr>
      <w:rFonts w:cs="Symbol"/>
      <w:b/>
      <w:sz w:val="20"/>
    </w:rPr>
  </w:style>
  <w:style w:type="character" w:customStyle="1" w:styleId="ListLabel309">
    <w:name w:val="ListLabel 309"/>
    <w:rsid w:val="00587D55"/>
    <w:rPr>
      <w:rFonts w:cs="Symbol"/>
      <w:b/>
      <w:sz w:val="20"/>
    </w:rPr>
  </w:style>
  <w:style w:type="character" w:customStyle="1" w:styleId="ListLabel310">
    <w:name w:val="ListLabel 310"/>
    <w:rsid w:val="00587D55"/>
    <w:rPr>
      <w:rFonts w:cs="Symbol"/>
      <w:b/>
      <w:sz w:val="20"/>
    </w:rPr>
  </w:style>
  <w:style w:type="character" w:customStyle="1" w:styleId="ListLabel311">
    <w:name w:val="ListLabel 311"/>
    <w:rsid w:val="00587D55"/>
    <w:rPr>
      <w:rFonts w:cs="Symbol"/>
      <w:b/>
      <w:sz w:val="20"/>
    </w:rPr>
  </w:style>
  <w:style w:type="character" w:customStyle="1" w:styleId="ListLabel312">
    <w:name w:val="ListLabel 312"/>
    <w:rsid w:val="00587D55"/>
    <w:rPr>
      <w:rFonts w:cs="Symbol"/>
      <w:b/>
      <w:sz w:val="20"/>
    </w:rPr>
  </w:style>
  <w:style w:type="character" w:customStyle="1" w:styleId="ListLabel313">
    <w:name w:val="ListLabel 313"/>
    <w:rsid w:val="00587D55"/>
    <w:rPr>
      <w:rFonts w:cs="Symbol"/>
      <w:b/>
      <w:sz w:val="20"/>
    </w:rPr>
  </w:style>
  <w:style w:type="character" w:customStyle="1" w:styleId="ListLabel314">
    <w:name w:val="ListLabel 314"/>
    <w:rsid w:val="00587D55"/>
    <w:rPr>
      <w:rFonts w:cs="Symbol"/>
      <w:b/>
      <w:sz w:val="20"/>
    </w:rPr>
  </w:style>
  <w:style w:type="character" w:customStyle="1" w:styleId="ListLabel315">
    <w:name w:val="ListLabel 315"/>
    <w:rsid w:val="00587D55"/>
    <w:rPr>
      <w:rFonts w:ascii="Courier New" w:hAnsi="Courier New" w:cs="Courier New"/>
      <w:b/>
      <w:sz w:val="20"/>
    </w:rPr>
  </w:style>
  <w:style w:type="character" w:customStyle="1" w:styleId="ListLabel316">
    <w:name w:val="ListLabel 316"/>
    <w:rsid w:val="00587D55"/>
    <w:rPr>
      <w:rFonts w:ascii="Courier New" w:eastAsia="Arial" w:hAnsi="Courier New" w:cs="Arial"/>
      <w:spacing w:val="-1"/>
      <w:w w:val="100"/>
      <w:sz w:val="20"/>
      <w:szCs w:val="22"/>
      <w:lang w:val="pt-PT" w:bidi="pt-PT"/>
    </w:rPr>
  </w:style>
  <w:style w:type="character" w:customStyle="1" w:styleId="ListLabel317">
    <w:name w:val="ListLabel 317"/>
    <w:rsid w:val="00587D55"/>
    <w:rPr>
      <w:rFonts w:cs="Symbol"/>
      <w:lang w:val="pt-PT" w:bidi="pt-PT"/>
    </w:rPr>
  </w:style>
  <w:style w:type="character" w:customStyle="1" w:styleId="ListLabel318">
    <w:name w:val="ListLabel 318"/>
    <w:rsid w:val="00587D55"/>
    <w:rPr>
      <w:rFonts w:cs="Symbol"/>
      <w:lang w:val="pt-PT" w:bidi="pt-PT"/>
    </w:rPr>
  </w:style>
  <w:style w:type="character" w:customStyle="1" w:styleId="ListLabel319">
    <w:name w:val="ListLabel 319"/>
    <w:rsid w:val="00587D55"/>
    <w:rPr>
      <w:rFonts w:cs="Symbol"/>
      <w:lang w:val="pt-PT" w:bidi="pt-PT"/>
    </w:rPr>
  </w:style>
  <w:style w:type="character" w:customStyle="1" w:styleId="ListLabel320">
    <w:name w:val="ListLabel 320"/>
    <w:rsid w:val="00587D55"/>
    <w:rPr>
      <w:rFonts w:cs="Symbol"/>
      <w:lang w:val="pt-PT" w:bidi="pt-PT"/>
    </w:rPr>
  </w:style>
  <w:style w:type="character" w:customStyle="1" w:styleId="ListLabel321">
    <w:name w:val="ListLabel 321"/>
    <w:rsid w:val="00587D55"/>
    <w:rPr>
      <w:rFonts w:cs="Symbol"/>
      <w:lang w:val="pt-PT" w:bidi="pt-PT"/>
    </w:rPr>
  </w:style>
  <w:style w:type="character" w:customStyle="1" w:styleId="ListLabel322">
    <w:name w:val="ListLabel 322"/>
    <w:rsid w:val="00587D55"/>
    <w:rPr>
      <w:rFonts w:cs="Symbol"/>
      <w:lang w:val="pt-PT" w:bidi="pt-PT"/>
    </w:rPr>
  </w:style>
  <w:style w:type="character" w:customStyle="1" w:styleId="ListLabel323">
    <w:name w:val="ListLabel 323"/>
    <w:rsid w:val="00587D55"/>
    <w:rPr>
      <w:rFonts w:cs="Symbol"/>
      <w:lang w:val="pt-PT" w:bidi="pt-PT"/>
    </w:rPr>
  </w:style>
  <w:style w:type="character" w:customStyle="1" w:styleId="ListLabel324">
    <w:name w:val="ListLabel 324"/>
    <w:rsid w:val="00587D55"/>
    <w:rPr>
      <w:rFonts w:cs="Symbol"/>
      <w:lang w:val="pt-PT" w:bidi="pt-PT"/>
    </w:rPr>
  </w:style>
  <w:style w:type="character" w:customStyle="1" w:styleId="ListLabel325">
    <w:name w:val="ListLabel 325"/>
    <w:rsid w:val="00587D55"/>
    <w:rPr>
      <w:rFonts w:cs="Symbol"/>
    </w:rPr>
  </w:style>
  <w:style w:type="character" w:customStyle="1" w:styleId="ListLabel326">
    <w:name w:val="ListLabel 326"/>
    <w:rsid w:val="00587D55"/>
    <w:rPr>
      <w:rFonts w:cs="Symbol"/>
    </w:rPr>
  </w:style>
  <w:style w:type="character" w:customStyle="1" w:styleId="ListLabel327">
    <w:name w:val="ListLabel 327"/>
    <w:rsid w:val="00587D55"/>
    <w:rPr>
      <w:rFonts w:cs="Symbol"/>
    </w:rPr>
  </w:style>
  <w:style w:type="character" w:customStyle="1" w:styleId="ListLabel328">
    <w:name w:val="ListLabel 328"/>
    <w:rsid w:val="00587D55"/>
    <w:rPr>
      <w:rFonts w:cs="Symbol"/>
    </w:rPr>
  </w:style>
  <w:style w:type="character" w:customStyle="1" w:styleId="ListLabel329">
    <w:name w:val="ListLabel 329"/>
    <w:rsid w:val="00587D55"/>
    <w:rPr>
      <w:rFonts w:cs="Symbol"/>
    </w:rPr>
  </w:style>
  <w:style w:type="character" w:customStyle="1" w:styleId="ListLabel330">
    <w:name w:val="ListLabel 330"/>
    <w:rsid w:val="00587D55"/>
    <w:rPr>
      <w:rFonts w:cs="Symbol"/>
    </w:rPr>
  </w:style>
  <w:style w:type="character" w:customStyle="1" w:styleId="ListLabel331">
    <w:name w:val="ListLabel 331"/>
    <w:rsid w:val="00587D55"/>
    <w:rPr>
      <w:rFonts w:cs="Symbol"/>
    </w:rPr>
  </w:style>
  <w:style w:type="character" w:customStyle="1" w:styleId="ListLabel332">
    <w:name w:val="ListLabel 332"/>
    <w:rsid w:val="00587D55"/>
    <w:rPr>
      <w:rFonts w:cs="Symbol"/>
    </w:rPr>
  </w:style>
  <w:style w:type="character" w:customStyle="1" w:styleId="ListLabel333">
    <w:name w:val="ListLabel 333"/>
    <w:rsid w:val="00587D55"/>
    <w:rPr>
      <w:rFonts w:cs="Symbol"/>
    </w:rPr>
  </w:style>
  <w:style w:type="character" w:customStyle="1" w:styleId="ListLabel334">
    <w:name w:val="ListLabel 334"/>
    <w:rsid w:val="00587D55"/>
    <w:rPr>
      <w:rFonts w:cs="Symbol"/>
    </w:rPr>
  </w:style>
  <w:style w:type="character" w:customStyle="1" w:styleId="ListLabel335">
    <w:name w:val="ListLabel 335"/>
    <w:rsid w:val="00587D55"/>
    <w:rPr>
      <w:rFonts w:cs="Symbol"/>
    </w:rPr>
  </w:style>
  <w:style w:type="character" w:customStyle="1" w:styleId="ListLabel336">
    <w:name w:val="ListLabel 336"/>
    <w:rsid w:val="00587D55"/>
    <w:rPr>
      <w:rFonts w:cs="Symbol"/>
    </w:rPr>
  </w:style>
  <w:style w:type="character" w:customStyle="1" w:styleId="ListLabel337">
    <w:name w:val="ListLabel 337"/>
    <w:rsid w:val="00587D55"/>
    <w:rPr>
      <w:rFonts w:cs="Symbol"/>
    </w:rPr>
  </w:style>
  <w:style w:type="character" w:customStyle="1" w:styleId="ListLabel338">
    <w:name w:val="ListLabel 338"/>
    <w:rsid w:val="00587D55"/>
    <w:rPr>
      <w:rFonts w:cs="Symbol"/>
    </w:rPr>
  </w:style>
  <w:style w:type="character" w:customStyle="1" w:styleId="ListLabel339">
    <w:name w:val="ListLabel 339"/>
    <w:rsid w:val="00587D55"/>
    <w:rPr>
      <w:rFonts w:cs="Symbol"/>
    </w:rPr>
  </w:style>
  <w:style w:type="character" w:customStyle="1" w:styleId="ListLabel340">
    <w:name w:val="ListLabel 340"/>
    <w:rsid w:val="00587D55"/>
    <w:rPr>
      <w:rFonts w:cs="Symbol"/>
    </w:rPr>
  </w:style>
  <w:style w:type="character" w:customStyle="1" w:styleId="ListLabel341">
    <w:name w:val="ListLabel 341"/>
    <w:rsid w:val="00587D55"/>
    <w:rPr>
      <w:rFonts w:ascii="Courier New" w:eastAsia="Arial" w:hAnsi="Courier New" w:cs="Arial"/>
      <w:b/>
      <w:bCs/>
      <w:spacing w:val="-6"/>
      <w:w w:val="100"/>
      <w:sz w:val="20"/>
      <w:szCs w:val="22"/>
      <w:lang w:val="pt-PT" w:bidi="pt-PT"/>
    </w:rPr>
  </w:style>
  <w:style w:type="character" w:customStyle="1" w:styleId="ListLabel342">
    <w:name w:val="ListLabel 342"/>
    <w:rsid w:val="00587D55"/>
    <w:rPr>
      <w:rFonts w:eastAsia="Arial" w:cs="Arial"/>
      <w:b/>
      <w:bCs/>
      <w:w w:val="100"/>
      <w:sz w:val="20"/>
      <w:szCs w:val="20"/>
      <w:lang w:val="pt-PT" w:bidi="pt-PT"/>
    </w:rPr>
  </w:style>
  <w:style w:type="character" w:customStyle="1" w:styleId="ListLabel343">
    <w:name w:val="ListLabel 343"/>
    <w:rsid w:val="00587D55"/>
    <w:rPr>
      <w:rFonts w:cs="Symbol"/>
      <w:lang w:val="pt-PT" w:bidi="pt-PT"/>
    </w:rPr>
  </w:style>
  <w:style w:type="character" w:customStyle="1" w:styleId="ListLabel344">
    <w:name w:val="ListLabel 344"/>
    <w:rsid w:val="00587D55"/>
    <w:rPr>
      <w:rFonts w:cs="Symbol"/>
      <w:lang w:val="pt-PT" w:bidi="pt-PT"/>
    </w:rPr>
  </w:style>
  <w:style w:type="character" w:customStyle="1" w:styleId="ListLabel345">
    <w:name w:val="ListLabel 345"/>
    <w:rsid w:val="00587D55"/>
    <w:rPr>
      <w:rFonts w:cs="Symbol"/>
      <w:lang w:val="pt-PT" w:bidi="pt-PT"/>
    </w:rPr>
  </w:style>
  <w:style w:type="character" w:customStyle="1" w:styleId="ListLabel346">
    <w:name w:val="ListLabel 346"/>
    <w:rsid w:val="00587D55"/>
    <w:rPr>
      <w:rFonts w:cs="Symbol"/>
      <w:lang w:val="pt-PT" w:bidi="pt-PT"/>
    </w:rPr>
  </w:style>
  <w:style w:type="character" w:customStyle="1" w:styleId="ListLabel347">
    <w:name w:val="ListLabel 347"/>
    <w:rsid w:val="00587D55"/>
    <w:rPr>
      <w:rFonts w:cs="Symbol"/>
      <w:lang w:val="pt-PT" w:bidi="pt-PT"/>
    </w:rPr>
  </w:style>
  <w:style w:type="character" w:customStyle="1" w:styleId="ListLabel348">
    <w:name w:val="ListLabel 348"/>
    <w:rsid w:val="00587D55"/>
    <w:rPr>
      <w:rFonts w:cs="Symbol"/>
      <w:lang w:val="pt-PT" w:bidi="pt-PT"/>
    </w:rPr>
  </w:style>
  <w:style w:type="character" w:customStyle="1" w:styleId="ListLabel349">
    <w:name w:val="ListLabel 349"/>
    <w:rsid w:val="00587D55"/>
    <w:rPr>
      <w:rFonts w:cs="Symbol"/>
      <w:lang w:val="pt-PT" w:bidi="pt-PT"/>
    </w:rPr>
  </w:style>
  <w:style w:type="character" w:customStyle="1" w:styleId="ListLabel350">
    <w:name w:val="ListLabel 350"/>
    <w:rsid w:val="00587D55"/>
    <w:rPr>
      <w:rFonts w:eastAsia="Arial" w:cs="Arial"/>
      <w:spacing w:val="-1"/>
      <w:w w:val="100"/>
      <w:sz w:val="20"/>
      <w:szCs w:val="20"/>
      <w:lang w:val="pt-PT" w:bidi="pt-PT"/>
    </w:rPr>
  </w:style>
  <w:style w:type="character" w:customStyle="1" w:styleId="ListLabel351">
    <w:name w:val="ListLabel 351"/>
    <w:rsid w:val="00587D55"/>
    <w:rPr>
      <w:rFonts w:cs="Symbol"/>
      <w:lang w:val="pt-PT" w:bidi="pt-PT"/>
    </w:rPr>
  </w:style>
  <w:style w:type="character" w:customStyle="1" w:styleId="ListLabel352">
    <w:name w:val="ListLabel 352"/>
    <w:rsid w:val="00587D55"/>
    <w:rPr>
      <w:rFonts w:cs="Symbol"/>
      <w:lang w:val="pt-PT" w:bidi="pt-PT"/>
    </w:rPr>
  </w:style>
  <w:style w:type="character" w:customStyle="1" w:styleId="ListLabel353">
    <w:name w:val="ListLabel 353"/>
    <w:rsid w:val="00587D55"/>
    <w:rPr>
      <w:rFonts w:cs="Symbol"/>
      <w:lang w:val="pt-PT" w:bidi="pt-PT"/>
    </w:rPr>
  </w:style>
  <w:style w:type="character" w:customStyle="1" w:styleId="ListLabel354">
    <w:name w:val="ListLabel 354"/>
    <w:rsid w:val="00587D55"/>
    <w:rPr>
      <w:rFonts w:cs="Symbol"/>
      <w:lang w:val="pt-PT" w:bidi="pt-PT"/>
    </w:rPr>
  </w:style>
  <w:style w:type="character" w:customStyle="1" w:styleId="ListLabel355">
    <w:name w:val="ListLabel 355"/>
    <w:rsid w:val="00587D55"/>
    <w:rPr>
      <w:rFonts w:cs="Symbol"/>
      <w:lang w:val="pt-PT" w:bidi="pt-PT"/>
    </w:rPr>
  </w:style>
  <w:style w:type="character" w:customStyle="1" w:styleId="ListLabel356">
    <w:name w:val="ListLabel 356"/>
    <w:rsid w:val="00587D55"/>
    <w:rPr>
      <w:rFonts w:cs="Symbol"/>
      <w:lang w:val="pt-PT" w:bidi="pt-PT"/>
    </w:rPr>
  </w:style>
  <w:style w:type="character" w:customStyle="1" w:styleId="ListLabel357">
    <w:name w:val="ListLabel 357"/>
    <w:rsid w:val="00587D55"/>
    <w:rPr>
      <w:rFonts w:cs="Symbol"/>
      <w:lang w:val="pt-PT" w:bidi="pt-PT"/>
    </w:rPr>
  </w:style>
  <w:style w:type="character" w:customStyle="1" w:styleId="ListLabel358">
    <w:name w:val="ListLabel 358"/>
    <w:rsid w:val="00587D55"/>
    <w:rPr>
      <w:rFonts w:cs="Symbol"/>
      <w:lang w:val="pt-PT" w:bidi="pt-PT"/>
    </w:rPr>
  </w:style>
  <w:style w:type="character" w:customStyle="1" w:styleId="ListLabel359">
    <w:name w:val="ListLabel 359"/>
    <w:rsid w:val="00587D55"/>
    <w:rPr>
      <w:rFonts w:eastAsia="Arial" w:cs="Arial"/>
      <w:b w:val="0"/>
      <w:spacing w:val="-1"/>
      <w:w w:val="100"/>
      <w:sz w:val="20"/>
      <w:szCs w:val="20"/>
      <w:lang w:val="pt-PT" w:bidi="pt-PT"/>
    </w:rPr>
  </w:style>
  <w:style w:type="character" w:customStyle="1" w:styleId="ListLabel360">
    <w:name w:val="ListLabel 360"/>
    <w:rsid w:val="00587D55"/>
    <w:rPr>
      <w:rFonts w:cs="Symbol"/>
      <w:lang w:val="pt-PT" w:bidi="pt-PT"/>
    </w:rPr>
  </w:style>
  <w:style w:type="character" w:customStyle="1" w:styleId="ListLabel361">
    <w:name w:val="ListLabel 361"/>
    <w:rsid w:val="00587D55"/>
    <w:rPr>
      <w:rFonts w:cs="Symbol"/>
      <w:lang w:val="pt-PT" w:bidi="pt-PT"/>
    </w:rPr>
  </w:style>
  <w:style w:type="character" w:customStyle="1" w:styleId="ListLabel362">
    <w:name w:val="ListLabel 362"/>
    <w:rsid w:val="00587D55"/>
    <w:rPr>
      <w:rFonts w:cs="Symbol"/>
      <w:lang w:val="pt-PT" w:bidi="pt-PT"/>
    </w:rPr>
  </w:style>
  <w:style w:type="character" w:customStyle="1" w:styleId="ListLabel363">
    <w:name w:val="ListLabel 363"/>
    <w:rsid w:val="00587D55"/>
    <w:rPr>
      <w:rFonts w:cs="Symbol"/>
      <w:lang w:val="pt-PT" w:bidi="pt-PT"/>
    </w:rPr>
  </w:style>
  <w:style w:type="character" w:customStyle="1" w:styleId="ListLabel364">
    <w:name w:val="ListLabel 364"/>
    <w:rsid w:val="00587D55"/>
    <w:rPr>
      <w:rFonts w:cs="Symbol"/>
      <w:lang w:val="pt-PT" w:bidi="pt-PT"/>
    </w:rPr>
  </w:style>
  <w:style w:type="character" w:customStyle="1" w:styleId="ListLabel365">
    <w:name w:val="ListLabel 365"/>
    <w:rsid w:val="00587D55"/>
    <w:rPr>
      <w:rFonts w:cs="Symbol"/>
      <w:lang w:val="pt-PT" w:bidi="pt-PT"/>
    </w:rPr>
  </w:style>
  <w:style w:type="character" w:customStyle="1" w:styleId="ListLabel366">
    <w:name w:val="ListLabel 366"/>
    <w:rsid w:val="00587D55"/>
    <w:rPr>
      <w:rFonts w:cs="Symbol"/>
      <w:lang w:val="pt-PT" w:bidi="pt-PT"/>
    </w:rPr>
  </w:style>
  <w:style w:type="character" w:customStyle="1" w:styleId="ListLabel367">
    <w:name w:val="ListLabel 367"/>
    <w:rsid w:val="00587D55"/>
    <w:rPr>
      <w:rFonts w:cs="Symbol"/>
      <w:lang w:val="pt-PT" w:bidi="pt-PT"/>
    </w:rPr>
  </w:style>
  <w:style w:type="character" w:customStyle="1" w:styleId="ListLabel368">
    <w:name w:val="ListLabel 368"/>
    <w:rsid w:val="00587D55"/>
    <w:rPr>
      <w:lang w:val="pt-PT" w:bidi="pt-PT"/>
    </w:rPr>
  </w:style>
  <w:style w:type="character" w:customStyle="1" w:styleId="ListLabel369">
    <w:name w:val="ListLabel 369"/>
    <w:rsid w:val="00587D55"/>
    <w:rPr>
      <w:rFonts w:eastAsia="Arial" w:cs="Arial"/>
      <w:w w:val="100"/>
      <w:sz w:val="20"/>
      <w:szCs w:val="20"/>
      <w:lang w:val="pt-PT" w:bidi="pt-PT"/>
    </w:rPr>
  </w:style>
  <w:style w:type="character" w:customStyle="1" w:styleId="ListLabel370">
    <w:name w:val="ListLabel 370"/>
    <w:rsid w:val="00587D55"/>
    <w:rPr>
      <w:rFonts w:cs="Symbol"/>
      <w:lang w:val="pt-PT" w:bidi="pt-PT"/>
    </w:rPr>
  </w:style>
  <w:style w:type="character" w:customStyle="1" w:styleId="ListLabel371">
    <w:name w:val="ListLabel 371"/>
    <w:rsid w:val="00587D55"/>
    <w:rPr>
      <w:rFonts w:cs="Symbol"/>
      <w:lang w:val="pt-PT" w:bidi="pt-PT"/>
    </w:rPr>
  </w:style>
  <w:style w:type="character" w:customStyle="1" w:styleId="ListLabel372">
    <w:name w:val="ListLabel 372"/>
    <w:rsid w:val="00587D55"/>
    <w:rPr>
      <w:rFonts w:cs="Symbol"/>
      <w:lang w:val="pt-PT" w:bidi="pt-PT"/>
    </w:rPr>
  </w:style>
  <w:style w:type="character" w:customStyle="1" w:styleId="ListLabel373">
    <w:name w:val="ListLabel 373"/>
    <w:rsid w:val="00587D55"/>
    <w:rPr>
      <w:rFonts w:cs="Symbol"/>
      <w:lang w:val="pt-PT" w:bidi="pt-PT"/>
    </w:rPr>
  </w:style>
  <w:style w:type="character" w:customStyle="1" w:styleId="ListLabel374">
    <w:name w:val="ListLabel 374"/>
    <w:rsid w:val="00587D55"/>
    <w:rPr>
      <w:rFonts w:cs="Symbol"/>
      <w:lang w:val="pt-PT" w:bidi="pt-PT"/>
    </w:rPr>
  </w:style>
  <w:style w:type="character" w:customStyle="1" w:styleId="ListLabel375">
    <w:name w:val="ListLabel 375"/>
    <w:rsid w:val="00587D55"/>
    <w:rPr>
      <w:rFonts w:cs="Symbol"/>
      <w:lang w:val="pt-PT" w:bidi="pt-PT"/>
    </w:rPr>
  </w:style>
  <w:style w:type="character" w:customStyle="1" w:styleId="ListLabel376">
    <w:name w:val="ListLabel 376"/>
    <w:rsid w:val="00587D55"/>
    <w:rPr>
      <w:rFonts w:cs="Symbol"/>
      <w:lang w:val="pt-PT" w:bidi="pt-PT"/>
    </w:rPr>
  </w:style>
  <w:style w:type="character" w:customStyle="1" w:styleId="ListLabel377">
    <w:name w:val="ListLabel 377"/>
    <w:rsid w:val="00587D55"/>
    <w:rPr>
      <w:b/>
      <w:sz w:val="20"/>
      <w:szCs w:val="20"/>
    </w:rPr>
  </w:style>
  <w:style w:type="character" w:customStyle="1" w:styleId="ListLabel378">
    <w:name w:val="ListLabel 378"/>
    <w:rsid w:val="00587D55"/>
    <w:rPr>
      <w:rFonts w:cs="Symbol"/>
      <w:b/>
      <w:sz w:val="20"/>
    </w:rPr>
  </w:style>
  <w:style w:type="character" w:customStyle="1" w:styleId="ListLabel379">
    <w:name w:val="ListLabel 379"/>
    <w:rsid w:val="00587D55"/>
    <w:rPr>
      <w:rFonts w:cs="Symbol"/>
      <w:b/>
      <w:sz w:val="20"/>
    </w:rPr>
  </w:style>
  <w:style w:type="character" w:customStyle="1" w:styleId="ListLabel380">
    <w:name w:val="ListLabel 380"/>
    <w:rsid w:val="00587D55"/>
    <w:rPr>
      <w:rFonts w:cs="Symbol"/>
      <w:b/>
      <w:sz w:val="20"/>
    </w:rPr>
  </w:style>
  <w:style w:type="character" w:customStyle="1" w:styleId="ListLabel381">
    <w:name w:val="ListLabel 381"/>
    <w:rsid w:val="00587D55"/>
    <w:rPr>
      <w:rFonts w:cs="Symbol"/>
      <w:b/>
      <w:sz w:val="20"/>
    </w:rPr>
  </w:style>
  <w:style w:type="character" w:customStyle="1" w:styleId="ListLabel382">
    <w:name w:val="ListLabel 382"/>
    <w:rsid w:val="00587D55"/>
    <w:rPr>
      <w:rFonts w:cs="Symbol"/>
      <w:b/>
      <w:sz w:val="20"/>
    </w:rPr>
  </w:style>
  <w:style w:type="character" w:customStyle="1" w:styleId="ListLabel383">
    <w:name w:val="ListLabel 383"/>
    <w:rsid w:val="00587D55"/>
    <w:rPr>
      <w:rFonts w:cs="Symbol"/>
      <w:b/>
      <w:sz w:val="20"/>
    </w:rPr>
  </w:style>
  <w:style w:type="character" w:customStyle="1" w:styleId="ListLabel384">
    <w:name w:val="ListLabel 384"/>
    <w:rsid w:val="00587D55"/>
    <w:rPr>
      <w:rFonts w:cs="Symbol"/>
      <w:b/>
      <w:sz w:val="20"/>
    </w:rPr>
  </w:style>
  <w:style w:type="character" w:customStyle="1" w:styleId="ListLabel385">
    <w:name w:val="ListLabel 385"/>
    <w:rsid w:val="00587D55"/>
    <w:rPr>
      <w:rFonts w:cs="Symbol"/>
      <w:b/>
      <w:sz w:val="20"/>
    </w:rPr>
  </w:style>
  <w:style w:type="paragraph" w:styleId="Legenda">
    <w:name w:val="caption"/>
    <w:basedOn w:val="Normal"/>
    <w:qFormat/>
    <w:rsid w:val="00587D55"/>
    <w:pPr>
      <w:suppressLineNumbers/>
      <w:spacing w:before="120" w:after="120"/>
    </w:pPr>
    <w:rPr>
      <w:rFonts w:eastAsia="Times New Roman" w:cs="Mangal"/>
      <w:i/>
      <w:iCs/>
      <w:color w:val="00000A"/>
      <w:sz w:val="24"/>
      <w:lang w:eastAsia="zh-CN"/>
    </w:rPr>
  </w:style>
  <w:style w:type="paragraph" w:customStyle="1" w:styleId="Ttulo12">
    <w:name w:val="Título 12"/>
    <w:basedOn w:val="Normal"/>
    <w:next w:val="Normal"/>
    <w:rsid w:val="00587D55"/>
    <w:pPr>
      <w:keepNext/>
    </w:pPr>
    <w:rPr>
      <w:rFonts w:eastAsia="Times New Roman"/>
      <w:b/>
      <w:i/>
      <w:color w:val="00000A"/>
      <w:sz w:val="32"/>
      <w:szCs w:val="20"/>
      <w:lang w:eastAsia="zh-CN"/>
    </w:rPr>
  </w:style>
  <w:style w:type="paragraph" w:customStyle="1" w:styleId="Ttulo21">
    <w:name w:val="Título 21"/>
    <w:basedOn w:val="Normal"/>
    <w:next w:val="Normal"/>
    <w:rsid w:val="00587D55"/>
    <w:pPr>
      <w:keepNext/>
      <w:ind w:firstLine="708"/>
    </w:pPr>
    <w:rPr>
      <w:rFonts w:eastAsia="Times New Roman"/>
      <w:b/>
      <w:i/>
      <w:color w:val="00000A"/>
      <w:sz w:val="28"/>
      <w:szCs w:val="20"/>
      <w:lang w:eastAsia="zh-CN"/>
    </w:rPr>
  </w:style>
  <w:style w:type="paragraph" w:customStyle="1" w:styleId="Ttulo51">
    <w:name w:val="Título 51"/>
    <w:basedOn w:val="Normal"/>
    <w:next w:val="Normal"/>
    <w:rsid w:val="00587D55"/>
    <w:pPr>
      <w:keepNext/>
      <w:keepLines/>
      <w:spacing w:before="200"/>
    </w:pPr>
    <w:rPr>
      <w:rFonts w:ascii="Cambria" w:eastAsia="Cambria" w:hAnsi="Cambria" w:cs="Cambria"/>
      <w:color w:val="243F60"/>
      <w:sz w:val="24"/>
      <w:szCs w:val="20"/>
      <w:lang w:eastAsia="zh-CN"/>
    </w:rPr>
  </w:style>
  <w:style w:type="paragraph" w:customStyle="1" w:styleId="Legenda4">
    <w:name w:val="Legenda4"/>
    <w:basedOn w:val="Normal"/>
    <w:rsid w:val="00587D55"/>
    <w:pPr>
      <w:suppressLineNumbers/>
      <w:spacing w:before="120" w:after="120"/>
    </w:pPr>
    <w:rPr>
      <w:rFonts w:eastAsia="Times New Roman" w:cs="Mangal"/>
      <w:i/>
      <w:iCs/>
      <w:color w:val="00000A"/>
      <w:sz w:val="24"/>
      <w:lang w:eastAsia="zh-CN"/>
    </w:rPr>
  </w:style>
  <w:style w:type="paragraph" w:customStyle="1" w:styleId="Cabealho1">
    <w:name w:val="Cabeçalho1"/>
    <w:basedOn w:val="Normal"/>
    <w:rsid w:val="00587D55"/>
    <w:rPr>
      <w:rFonts w:eastAsia="Times New Roman"/>
      <w:color w:val="00000A"/>
      <w:sz w:val="24"/>
      <w:szCs w:val="20"/>
      <w:lang w:eastAsia="zh-CN"/>
    </w:rPr>
  </w:style>
  <w:style w:type="paragraph" w:customStyle="1" w:styleId="Rodap1">
    <w:name w:val="Rodapé1"/>
    <w:basedOn w:val="Normal"/>
    <w:rsid w:val="00587D55"/>
    <w:rPr>
      <w:rFonts w:eastAsia="Times New Roman"/>
      <w:color w:val="00000A"/>
      <w:sz w:val="24"/>
      <w:szCs w:val="20"/>
      <w:lang w:eastAsia="zh-CN"/>
    </w:rPr>
  </w:style>
  <w:style w:type="paragraph" w:customStyle="1" w:styleId="Textoembloco1">
    <w:name w:val="Texto em bloco1"/>
    <w:basedOn w:val="Normal"/>
    <w:rsid w:val="00587D55"/>
    <w:pPr>
      <w:ind w:left="2268" w:right="-1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Ttulodetabela">
    <w:name w:val="Título de tabela"/>
    <w:basedOn w:val="Contedodatabela"/>
    <w:rsid w:val="00587D55"/>
    <w:pPr>
      <w:widowControl/>
      <w:suppressLineNumbers/>
      <w:spacing w:after="0"/>
      <w:jc w:val="center"/>
    </w:pPr>
    <w:rPr>
      <w:rFonts w:ascii="Times New Roman" w:eastAsia="Times New Roman" w:hAnsi="Times New Roman"/>
      <w:b/>
      <w:bCs/>
      <w:color w:val="00000A"/>
      <w:sz w:val="24"/>
      <w:szCs w:val="20"/>
      <w:lang w:eastAsia="zh-CN"/>
    </w:rPr>
  </w:style>
  <w:style w:type="paragraph" w:customStyle="1" w:styleId="PargrafodaLista1">
    <w:name w:val="Parágrafo da Lista1"/>
    <w:basedOn w:val="Normal"/>
    <w:rsid w:val="00587D55"/>
    <w:pPr>
      <w:ind w:left="708"/>
    </w:pPr>
    <w:rPr>
      <w:rFonts w:eastAsia="Times New Roman"/>
      <w:color w:val="00000A"/>
      <w:sz w:val="24"/>
      <w:szCs w:val="20"/>
      <w:lang w:eastAsia="zh-CN"/>
    </w:rPr>
  </w:style>
  <w:style w:type="paragraph" w:customStyle="1" w:styleId="Textoembloco2">
    <w:name w:val="Texto em bloco2"/>
    <w:basedOn w:val="Normal"/>
    <w:rsid w:val="00587D55"/>
    <w:pPr>
      <w:ind w:left="2268" w:right="-1"/>
      <w:jc w:val="both"/>
    </w:pPr>
    <w:rPr>
      <w:rFonts w:ascii="Arial" w:eastAsia="Times New Roman" w:hAnsi="Arial" w:cs="Arial"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96BC-83FA-420C-86EC-7497BB47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Urio</dc:creator>
  <cp:lastModifiedBy>João Carlos Arcego</cp:lastModifiedBy>
  <cp:revision>8</cp:revision>
  <cp:lastPrinted>2022-02-25T13:37:00Z</cp:lastPrinted>
  <dcterms:created xsi:type="dcterms:W3CDTF">2022-02-25T12:14:00Z</dcterms:created>
  <dcterms:modified xsi:type="dcterms:W3CDTF">2022-02-25T13:44:00Z</dcterms:modified>
</cp:coreProperties>
</file>